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53F5C" w14:textId="3E7BE619" w:rsidR="00952B9C" w:rsidRPr="00D50CBE" w:rsidRDefault="00952B9C" w:rsidP="00910EBB">
      <w:pPr>
        <w:jc w:val="center"/>
        <w:rPr>
          <w:b/>
        </w:rPr>
      </w:pPr>
      <w:r w:rsidRPr="00D50CBE">
        <w:rPr>
          <w:b/>
        </w:rPr>
        <w:t>UMOWA SPRZEDAŻY</w:t>
      </w:r>
      <w:r w:rsidR="00C37CA4">
        <w:rPr>
          <w:b/>
        </w:rPr>
        <w:t xml:space="preserve"> SAMOCHODU</w:t>
      </w:r>
    </w:p>
    <w:p w14:paraId="2F7DE56F" w14:textId="77777777" w:rsidR="001A0A90" w:rsidRDefault="001A0A90" w:rsidP="00D50CBE">
      <w:pPr>
        <w:jc w:val="center"/>
      </w:pPr>
    </w:p>
    <w:p w14:paraId="1A5C99FB" w14:textId="77777777" w:rsidR="001A0A90" w:rsidRPr="001A0A90" w:rsidRDefault="001A0A90" w:rsidP="001A0A90">
      <w:pPr>
        <w:widowControl/>
        <w:suppressAutoHyphens w:val="0"/>
        <w:autoSpaceDE/>
        <w:autoSpaceDN/>
        <w:rPr>
          <w:bCs/>
          <w:color w:val="auto"/>
        </w:rPr>
      </w:pPr>
      <w:r w:rsidRPr="001A0A90">
        <w:rPr>
          <w:bCs/>
          <w:color w:val="auto"/>
        </w:rPr>
        <w:t>zawarta w ............................ w dniu ...........................................</w:t>
      </w:r>
    </w:p>
    <w:p w14:paraId="6D8C038E" w14:textId="77777777" w:rsidR="001A0A90" w:rsidRPr="001A0A90" w:rsidRDefault="001A0A90" w:rsidP="001A0A90">
      <w:pPr>
        <w:widowControl/>
        <w:suppressAutoHyphens w:val="0"/>
        <w:autoSpaceDE/>
        <w:autoSpaceDN/>
        <w:spacing w:before="240"/>
        <w:jc w:val="both"/>
        <w:rPr>
          <w:color w:val="auto"/>
        </w:rPr>
      </w:pPr>
      <w:r w:rsidRPr="001A0A90">
        <w:rPr>
          <w:color w:val="auto"/>
        </w:rPr>
        <w:t>pomiędzy</w:t>
      </w:r>
    </w:p>
    <w:p w14:paraId="2F714277" w14:textId="475DD852" w:rsidR="001A0A90" w:rsidRPr="001A0A90" w:rsidRDefault="001A0A90" w:rsidP="001A0A90">
      <w:pPr>
        <w:widowControl/>
        <w:suppressAutoHyphens w:val="0"/>
        <w:autoSpaceDE/>
        <w:autoSpaceDN/>
        <w:jc w:val="both"/>
        <w:rPr>
          <w:b/>
          <w:bCs/>
          <w:color w:val="auto"/>
        </w:rPr>
      </w:pPr>
      <w:r w:rsidRPr="001A0A90">
        <w:rPr>
          <w:color w:val="auto"/>
        </w:rPr>
        <w:t>..................................... zam. .............................., PESEL…………………….., legitymującym się dowodem osobistym .........................., zwanym dalej</w:t>
      </w:r>
      <w:r>
        <w:rPr>
          <w:b/>
          <w:bCs/>
          <w:color w:val="auto"/>
        </w:rPr>
        <w:t xml:space="preserve"> Sprzedawcą</w:t>
      </w:r>
      <w:r w:rsidRPr="001A0A90">
        <w:rPr>
          <w:b/>
          <w:bCs/>
          <w:color w:val="auto"/>
        </w:rPr>
        <w:t>,</w:t>
      </w:r>
    </w:p>
    <w:p w14:paraId="270FAE04" w14:textId="77777777" w:rsidR="001A0A90" w:rsidRPr="001A0A90" w:rsidRDefault="001A0A90" w:rsidP="001A0A90">
      <w:pPr>
        <w:widowControl/>
        <w:suppressAutoHyphens w:val="0"/>
        <w:autoSpaceDE/>
        <w:autoSpaceDN/>
        <w:rPr>
          <w:color w:val="auto"/>
        </w:rPr>
      </w:pPr>
      <w:r w:rsidRPr="001A0A90">
        <w:rPr>
          <w:color w:val="auto"/>
        </w:rPr>
        <w:t>a</w:t>
      </w:r>
    </w:p>
    <w:p w14:paraId="5801D5EE" w14:textId="57710D6B" w:rsidR="001A0A90" w:rsidRPr="001A0A90" w:rsidRDefault="001A0A90" w:rsidP="001A0A90">
      <w:pPr>
        <w:spacing w:before="240" w:after="240"/>
        <w:jc w:val="both"/>
        <w:rPr>
          <w:bCs/>
        </w:rPr>
      </w:pPr>
      <w:r w:rsidRPr="001A0A90">
        <w:rPr>
          <w:color w:val="auto"/>
        </w:rPr>
        <w:t xml:space="preserve">.................................... zam. .........................., PESEL…………………….., legitymującym się dowodem osobistym ................................, zwanym dalej </w:t>
      </w:r>
      <w:r>
        <w:rPr>
          <w:b/>
          <w:bCs/>
          <w:color w:val="auto"/>
        </w:rPr>
        <w:t>Kupującym</w:t>
      </w:r>
      <w:r w:rsidRPr="001A0A90">
        <w:rPr>
          <w:b/>
          <w:bCs/>
          <w:color w:val="auto"/>
        </w:rPr>
        <w:t>.</w:t>
      </w:r>
    </w:p>
    <w:p w14:paraId="19BDA401" w14:textId="4F71B38C" w:rsidR="00952B9C" w:rsidRPr="00E43E10" w:rsidRDefault="00952B9C" w:rsidP="00E43E10">
      <w:pPr>
        <w:spacing w:before="240" w:after="240"/>
        <w:jc w:val="center"/>
        <w:rPr>
          <w:b/>
        </w:rPr>
      </w:pPr>
      <w:r w:rsidRPr="00E43E10">
        <w:rPr>
          <w:b/>
        </w:rPr>
        <w:t>§ 1</w:t>
      </w:r>
    </w:p>
    <w:p w14:paraId="1B497C14" w14:textId="5C8A5635" w:rsidR="00952B9C" w:rsidRDefault="00952B9C" w:rsidP="00E43E10">
      <w:pPr>
        <w:ind w:left="426" w:hanging="426"/>
        <w:jc w:val="both"/>
      </w:pPr>
      <w:r>
        <w:t>1.</w:t>
      </w:r>
      <w:r>
        <w:tab/>
        <w:t>Sprzedawca oświadcza, że jest wyłącznym właścicielem samochodu osobowego marki</w:t>
      </w:r>
      <w:r w:rsidR="001A0A90">
        <w:t>…………….</w:t>
      </w:r>
      <w:r>
        <w:t xml:space="preserve">, kolor </w:t>
      </w:r>
      <w:r w:rsidR="001A0A90">
        <w:t>…………………</w:t>
      </w:r>
      <w:r>
        <w:t>, rocznik</w:t>
      </w:r>
      <w:r w:rsidR="001A0A90">
        <w:t xml:space="preserve"> ………………….</w:t>
      </w:r>
      <w:r>
        <w:t>, numer rejestracyjny</w:t>
      </w:r>
      <w:r w:rsidR="001A0A90">
        <w:t xml:space="preserve"> ……………………..</w:t>
      </w:r>
      <w:r>
        <w:t>, nr silnika</w:t>
      </w:r>
      <w:r w:rsidR="001A0A90">
        <w:t xml:space="preserve"> ……………….</w:t>
      </w:r>
      <w:r>
        <w:t xml:space="preserve">, o przebiegu </w:t>
      </w:r>
      <w:r w:rsidR="001A0A90">
        <w:t>………………………..</w:t>
      </w:r>
      <w:r>
        <w:t>km</w:t>
      </w:r>
      <w:r w:rsidR="00910EBB">
        <w:t xml:space="preserve"> </w:t>
      </w:r>
      <w:r>
        <w:t>- stanowiący przedmiot niniejszej umowy.</w:t>
      </w:r>
    </w:p>
    <w:p w14:paraId="6D29CA34" w14:textId="14DCF96D" w:rsidR="00952B9C" w:rsidRDefault="00952B9C" w:rsidP="00E43E10">
      <w:pPr>
        <w:ind w:left="426" w:hanging="426"/>
        <w:jc w:val="both"/>
      </w:pPr>
      <w:r>
        <w:t>2.</w:t>
      </w:r>
      <w:r>
        <w:tab/>
        <w:t xml:space="preserve">Sprzedawca oświadcza, że opisany w </w:t>
      </w:r>
      <w:r w:rsidR="005355A3">
        <w:t>ust.</w:t>
      </w:r>
      <w:r>
        <w:t xml:space="preserve"> 1 samochód jest w pełni sprawny i określa jego stan techniczny jako </w:t>
      </w:r>
      <w:r w:rsidR="00910EBB">
        <w:t xml:space="preserve">bardzo </w:t>
      </w:r>
      <w:r>
        <w:t>dobry.</w:t>
      </w:r>
    </w:p>
    <w:p w14:paraId="1A6DED3D" w14:textId="263E17A6" w:rsidR="003B5E3C" w:rsidRDefault="00952B9C" w:rsidP="005355A3">
      <w:pPr>
        <w:ind w:left="426" w:hanging="426"/>
        <w:jc w:val="both"/>
      </w:pPr>
      <w:r>
        <w:t>3.</w:t>
      </w:r>
      <w:r>
        <w:tab/>
      </w:r>
      <w:r w:rsidR="00910EBB">
        <w:t>Sprzeda</w:t>
      </w:r>
      <w:r w:rsidR="003B5E3C">
        <w:t xml:space="preserve">wca </w:t>
      </w:r>
      <w:r w:rsidR="00910EBB">
        <w:t>oświadcza, że pojazd będący przedmiotem umowy stanowi jego własność, jest wolny od wad</w:t>
      </w:r>
      <w:r w:rsidR="005355A3">
        <w:t xml:space="preserve"> </w:t>
      </w:r>
      <w:r w:rsidR="00910EBB">
        <w:t>prawnych oraz praw osób trzecich</w:t>
      </w:r>
      <w:r w:rsidR="003B5E3C">
        <w:t>.</w:t>
      </w:r>
    </w:p>
    <w:p w14:paraId="4B44DF66" w14:textId="06D73A42" w:rsidR="00952B9C" w:rsidRDefault="003B5E3C" w:rsidP="005355A3">
      <w:pPr>
        <w:ind w:left="426" w:hanging="426"/>
        <w:jc w:val="both"/>
      </w:pPr>
      <w:r>
        <w:t>4.</w:t>
      </w:r>
      <w:r>
        <w:tab/>
        <w:t>Sprzedawca oświadcza, że</w:t>
      </w:r>
      <w:r w:rsidR="00910EBB">
        <w:t xml:space="preserve"> nie toczy się żadne postępowanie, którego przedmiotem jest ten pojazd, nie stanowi on również przedmiotu zabezpieczenia</w:t>
      </w:r>
      <w:r w:rsidR="005355A3">
        <w:t>.</w:t>
      </w:r>
    </w:p>
    <w:p w14:paraId="2C3B3448" w14:textId="77777777" w:rsidR="00952B9C" w:rsidRPr="00E43E10" w:rsidRDefault="00952B9C" w:rsidP="00E43E10">
      <w:pPr>
        <w:spacing w:before="240" w:after="240"/>
        <w:jc w:val="center"/>
        <w:rPr>
          <w:b/>
        </w:rPr>
      </w:pPr>
      <w:r w:rsidRPr="00E43E10">
        <w:rPr>
          <w:b/>
        </w:rPr>
        <w:t>§ 2</w:t>
      </w:r>
    </w:p>
    <w:p w14:paraId="76517B08" w14:textId="552DF94F" w:rsidR="00952B9C" w:rsidRDefault="00952B9C" w:rsidP="00E43E10">
      <w:pPr>
        <w:ind w:left="426" w:hanging="426"/>
        <w:jc w:val="both"/>
      </w:pPr>
      <w:r>
        <w:t>1.</w:t>
      </w:r>
      <w:r>
        <w:tab/>
        <w:t>Kupujący oświadcza, że samochód określony w § 1</w:t>
      </w:r>
      <w:r w:rsidR="003B5E3C">
        <w:t xml:space="preserve"> ust. 1</w:t>
      </w:r>
      <w:r>
        <w:t xml:space="preserve"> umowy widział, a także dokonał jego wnikliwego przeglądu technicznego osobiście</w:t>
      </w:r>
      <w:r w:rsidR="00910EBB">
        <w:t>.</w:t>
      </w:r>
    </w:p>
    <w:p w14:paraId="2EE9C9AF" w14:textId="7E2D7232" w:rsidR="00952B9C" w:rsidRDefault="00952B9C" w:rsidP="00E43E10">
      <w:pPr>
        <w:ind w:left="426" w:hanging="426"/>
        <w:jc w:val="both"/>
      </w:pPr>
      <w:r>
        <w:t>2.</w:t>
      </w:r>
      <w:r>
        <w:tab/>
        <w:t>Kupujący oświadcza ponadto, że nie wnosi jakichkolwiek zastrzeżeń zarówno co do stanu technicznego samochodu, jego właściwości, jego wszystkich parametrów, a także jego wyglądu.</w:t>
      </w:r>
    </w:p>
    <w:p w14:paraId="3082D39D" w14:textId="3E6086EE" w:rsidR="005355A3" w:rsidRDefault="005355A3" w:rsidP="00E43E10">
      <w:pPr>
        <w:ind w:left="426" w:hanging="426"/>
        <w:jc w:val="both"/>
      </w:pPr>
      <w:r>
        <w:t>3.</w:t>
      </w:r>
      <w:r>
        <w:tab/>
      </w:r>
      <w:r w:rsidRPr="005355A3">
        <w:t>Sprzeda</w:t>
      </w:r>
      <w:r w:rsidR="003B5E3C">
        <w:t>wca</w:t>
      </w:r>
      <w:r w:rsidRPr="005355A3">
        <w:t xml:space="preserve"> oświadcza, że pojazd nie ma wad technicznych, które są mu znane i o których nie powiadomił Kupującego</w:t>
      </w:r>
      <w:r>
        <w:t>.</w:t>
      </w:r>
    </w:p>
    <w:p w14:paraId="59EB0814" w14:textId="77777777" w:rsidR="00952B9C" w:rsidRPr="00E43E10" w:rsidRDefault="00952B9C" w:rsidP="00E43E10">
      <w:pPr>
        <w:spacing w:before="240" w:after="240"/>
        <w:jc w:val="center"/>
        <w:rPr>
          <w:b/>
        </w:rPr>
      </w:pPr>
      <w:r w:rsidRPr="00E43E10">
        <w:rPr>
          <w:b/>
        </w:rPr>
        <w:t>§ 3</w:t>
      </w:r>
    </w:p>
    <w:p w14:paraId="28A1C860" w14:textId="647ACD6E" w:rsidR="00952B9C" w:rsidRDefault="00952B9C" w:rsidP="00E43E10">
      <w:pPr>
        <w:ind w:left="426" w:hanging="426"/>
        <w:jc w:val="both"/>
      </w:pPr>
      <w:r>
        <w:t>1.</w:t>
      </w:r>
      <w:r>
        <w:tab/>
        <w:t>Sprzedawca sprzedaje, a Kupujący kupuje samochód opisany w § 1</w:t>
      </w:r>
      <w:r w:rsidR="003B5E3C">
        <w:t xml:space="preserve"> ust.</w:t>
      </w:r>
      <w:r>
        <w:t xml:space="preserve"> 1 za cenę </w:t>
      </w:r>
      <w:r w:rsidR="00910EBB">
        <w:t>…………………………………… zł (słownie: ………………………………………….)</w:t>
      </w:r>
    </w:p>
    <w:p w14:paraId="6190CDEF" w14:textId="57A5F517" w:rsidR="00952B9C" w:rsidRDefault="00952B9C" w:rsidP="00E43E10">
      <w:pPr>
        <w:ind w:left="426" w:hanging="426"/>
        <w:jc w:val="both"/>
      </w:pPr>
      <w:r>
        <w:t>2.</w:t>
      </w:r>
      <w:r>
        <w:tab/>
        <w:t xml:space="preserve">Sprzedawca niniejszym kwituje odbiór ceny w kwocie </w:t>
      </w:r>
      <w:r w:rsidR="00910EBB">
        <w:t>……………………..</w:t>
      </w:r>
      <w:r>
        <w:t>zł., która w momencie podpisania umowy zostaje mu przekazana</w:t>
      </w:r>
      <w:r w:rsidR="003B5E3C">
        <w:t xml:space="preserve"> do rąk własnych.</w:t>
      </w:r>
    </w:p>
    <w:p w14:paraId="0B393979" w14:textId="107B0823" w:rsidR="00952B9C" w:rsidRDefault="00952B9C" w:rsidP="005355A3">
      <w:pPr>
        <w:ind w:left="426" w:hanging="426"/>
        <w:jc w:val="both"/>
      </w:pPr>
      <w:r>
        <w:t>3.</w:t>
      </w:r>
      <w:r>
        <w:tab/>
      </w:r>
      <w:r w:rsidR="005355A3">
        <w:t>Kupujący poprzez podpisanie umowy kwituje jednocześnie odbiór pojazdu.</w:t>
      </w:r>
    </w:p>
    <w:p w14:paraId="2D5E7CCC" w14:textId="07477C11" w:rsidR="00910EBB" w:rsidRPr="00E43E10" w:rsidRDefault="00952B9C" w:rsidP="00910EBB">
      <w:pPr>
        <w:ind w:left="426" w:hanging="426"/>
        <w:jc w:val="both"/>
        <w:rPr>
          <w:b/>
        </w:rPr>
      </w:pPr>
      <w:r>
        <w:t>4.</w:t>
      </w:r>
      <w:r>
        <w:tab/>
        <w:t>Wraz z wydaniem przedmiotu umowy Sprzedawca przekaże Kupującemu wszelkie posiadane przez niego rzeczy służące do korzystania z samochodu w tym dwie sztuki kluczyków, zestaw opon zimowych oraz koło zapasowe. Sprzedawca wyda także Kupującemu niezbędne dokumenty związane z samochodem, w tym dowód rejestracyjny</w:t>
      </w:r>
      <w:r w:rsidR="00910EBB">
        <w:t>.</w:t>
      </w:r>
    </w:p>
    <w:p w14:paraId="000A9076" w14:textId="77777777" w:rsidR="00C55A17" w:rsidRDefault="00C55A17" w:rsidP="00E43E10">
      <w:pPr>
        <w:spacing w:after="240"/>
        <w:jc w:val="center"/>
        <w:rPr>
          <w:b/>
        </w:rPr>
      </w:pPr>
    </w:p>
    <w:p w14:paraId="1CE66D89" w14:textId="77B1EE29" w:rsidR="00952B9C" w:rsidRPr="00E43E10" w:rsidRDefault="00952B9C" w:rsidP="00E43E10">
      <w:pPr>
        <w:spacing w:after="240"/>
        <w:jc w:val="center"/>
        <w:rPr>
          <w:b/>
        </w:rPr>
      </w:pPr>
      <w:r w:rsidRPr="00E43E10">
        <w:rPr>
          <w:b/>
        </w:rPr>
        <w:t>§ 4</w:t>
      </w:r>
    </w:p>
    <w:p w14:paraId="4F04E8ED" w14:textId="13AB0491" w:rsidR="00952B9C" w:rsidRDefault="00952B9C" w:rsidP="005355A3">
      <w:pPr>
        <w:ind w:left="426" w:hanging="426"/>
        <w:jc w:val="both"/>
      </w:pPr>
      <w:r>
        <w:t>1.</w:t>
      </w:r>
      <w:r>
        <w:tab/>
      </w:r>
      <w:r w:rsidR="005355A3">
        <w:t xml:space="preserve">Strony ustaliły, że wszelkiego rodzaju koszty transakcji wynikające z realizacji ustaleń </w:t>
      </w:r>
      <w:r w:rsidR="005355A3">
        <w:lastRenderedPageBreak/>
        <w:t>niniejszej umowy oraz koszty opłaty skarbowej obciążają Kupującego.</w:t>
      </w:r>
    </w:p>
    <w:p w14:paraId="0A68A2DE" w14:textId="77777777" w:rsidR="00952B9C" w:rsidRDefault="00952B9C" w:rsidP="00E43E10">
      <w:pPr>
        <w:ind w:left="426" w:hanging="426"/>
        <w:jc w:val="both"/>
      </w:pPr>
      <w:r>
        <w:t>2.</w:t>
      </w:r>
      <w:r>
        <w:tab/>
        <w:t>Wszelkie zmiany niniejszej umowy pod rygorem nieważności wymagają formy pisemnej.</w:t>
      </w:r>
    </w:p>
    <w:p w14:paraId="6B3CDF29" w14:textId="77777777" w:rsidR="00952B9C" w:rsidRDefault="00952B9C" w:rsidP="00E43E10">
      <w:pPr>
        <w:ind w:left="426" w:hanging="426"/>
        <w:jc w:val="both"/>
      </w:pPr>
      <w:r>
        <w:t>3.</w:t>
      </w:r>
      <w:r>
        <w:tab/>
        <w:t>W sprawach nieuregulowanych zastosowanie znajdą przepisy kodeksu cywilnego.</w:t>
      </w:r>
    </w:p>
    <w:p w14:paraId="58F20074" w14:textId="77777777" w:rsidR="003B5E3C" w:rsidRDefault="00952B9C" w:rsidP="003B5E3C">
      <w:pPr>
        <w:ind w:left="426" w:hanging="426"/>
        <w:jc w:val="both"/>
      </w:pPr>
      <w:r>
        <w:t>4.</w:t>
      </w:r>
      <w:r>
        <w:tab/>
        <w:t xml:space="preserve">Dla sporów wynikłych na tle niniejszej umowy właściwy będzie Sąd </w:t>
      </w:r>
      <w:r w:rsidR="00910EBB">
        <w:t>właściwy dla siedziby Sprzedawcy/Kupującego.</w:t>
      </w:r>
    </w:p>
    <w:p w14:paraId="1AF40C3D" w14:textId="77777777" w:rsidR="003B5E3C" w:rsidRDefault="003B5E3C" w:rsidP="003B5E3C">
      <w:pPr>
        <w:ind w:left="426" w:hanging="426"/>
        <w:jc w:val="both"/>
      </w:pPr>
      <w:r>
        <w:t>5.</w:t>
      </w:r>
      <w:r>
        <w:tab/>
      </w:r>
      <w:r w:rsidR="00952B9C">
        <w:t>Umowę sporządzono w dwóch równobrzmiących egzemplarzach</w:t>
      </w:r>
      <w:r>
        <w:t>.</w:t>
      </w:r>
    </w:p>
    <w:p w14:paraId="7DD33F37" w14:textId="77777777" w:rsidR="003B5E3C" w:rsidRDefault="003B5E3C" w:rsidP="003B5E3C">
      <w:pPr>
        <w:ind w:left="426" w:hanging="426"/>
        <w:jc w:val="both"/>
      </w:pPr>
    </w:p>
    <w:p w14:paraId="60C4D981" w14:textId="599E4269" w:rsidR="00952B9C" w:rsidRDefault="003B5E3C" w:rsidP="003B5E3C">
      <w:pPr>
        <w:ind w:left="426" w:hanging="426"/>
        <w:jc w:val="center"/>
      </w:pPr>
      <w:r>
        <w:t>U</w:t>
      </w:r>
      <w:r w:rsidR="00952B9C">
        <w:t>mowę odczytano, zgodnie przyjęto i podpisano.</w:t>
      </w:r>
    </w:p>
    <w:p w14:paraId="7AD91D06" w14:textId="77777777" w:rsidR="00952B9C" w:rsidRDefault="00952B9C" w:rsidP="00E43E10">
      <w:pPr>
        <w:tabs>
          <w:tab w:val="left" w:pos="4820"/>
        </w:tabs>
        <w:spacing w:before="240"/>
        <w:jc w:val="center"/>
      </w:pPr>
      <w:r>
        <w:t>SPRZEDAWCA</w:t>
      </w:r>
      <w:r>
        <w:tab/>
        <w:t>KUPUJĄCY</w:t>
      </w:r>
    </w:p>
    <w:p w14:paraId="763B7659" w14:textId="77777777" w:rsidR="00952B9C" w:rsidRDefault="00952B9C" w:rsidP="00E43E10">
      <w:pPr>
        <w:tabs>
          <w:tab w:val="left" w:pos="5954"/>
        </w:tabs>
        <w:spacing w:before="240"/>
        <w:ind w:left="994"/>
        <w:jc w:val="both"/>
      </w:pPr>
      <w:r>
        <w:t>............................................</w:t>
      </w:r>
      <w:r>
        <w:tab/>
        <w:t>......................................</w:t>
      </w:r>
    </w:p>
    <w:sectPr w:rsidR="00952B9C">
      <w:pgSz w:w="11905" w:h="16837"/>
      <w:pgMar w:top="1418" w:right="1418" w:bottom="1418" w:left="1418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47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B9C"/>
    <w:rsid w:val="001A0A90"/>
    <w:rsid w:val="003B5E3C"/>
    <w:rsid w:val="004E62D4"/>
    <w:rsid w:val="005355A3"/>
    <w:rsid w:val="00583AC2"/>
    <w:rsid w:val="005F4F2C"/>
    <w:rsid w:val="00910EBB"/>
    <w:rsid w:val="00952B9C"/>
    <w:rsid w:val="00C37CA4"/>
    <w:rsid w:val="00C55A17"/>
    <w:rsid w:val="00D50CBE"/>
    <w:rsid w:val="00D941A7"/>
    <w:rsid w:val="00E4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6CD2BA"/>
  <w14:defaultImageDpi w14:val="0"/>
  <w15:docId w15:val="{7E27BFD9-80DA-4FE1-88B4-82E1BE0C3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  <w:autoSpaceDN w:val="0"/>
      <w:spacing w:after="0" w:line="240" w:lineRule="auto"/>
    </w:pPr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Absatz-Standardschriftart">
    <w:name w:val="WW-Absatz-Standardschriftart"/>
    <w:uiPriority w:val="99"/>
  </w:style>
  <w:style w:type="character" w:customStyle="1" w:styleId="WW-Absatz-Standardschriftart1">
    <w:name w:val="WW-Absatz-Standardschriftart1"/>
    <w:uiPriority w:val="99"/>
  </w:style>
  <w:style w:type="character" w:customStyle="1" w:styleId="Znakinumeracji">
    <w:name w:val="Znaki numeracji"/>
    <w:uiPriority w:val="99"/>
  </w:style>
  <w:style w:type="character" w:customStyle="1" w:styleId="WW-Znakinumeracji">
    <w:name w:val="WW-Znaki numeracji"/>
    <w:uiPriority w:val="99"/>
  </w:style>
  <w:style w:type="character" w:customStyle="1" w:styleId="WW-Znakinumeracji1">
    <w:name w:val="WW-Znaki numeracji1"/>
    <w:uiPriority w:val="99"/>
  </w:style>
  <w:style w:type="paragraph" w:customStyle="1" w:styleId="Tytu1">
    <w:name w:val="Tytuł1"/>
    <w:basedOn w:val="Normalny"/>
    <w:next w:val="Tekstpodstawowy"/>
    <w:uiPriority w:val="99"/>
    <w:pPr>
      <w:keepNext/>
      <w:spacing w:before="240" w:after="120"/>
    </w:pPr>
    <w:rPr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color w:val="000000"/>
      <w:sz w:val="24"/>
      <w:szCs w:val="24"/>
    </w:rPr>
  </w:style>
  <w:style w:type="paragraph" w:styleId="Lista">
    <w:name w:val="List"/>
    <w:basedOn w:val="Tekstpodstawowy"/>
    <w:uiPriority w:val="99"/>
  </w:style>
  <w:style w:type="paragraph" w:customStyle="1" w:styleId="Etykieta">
    <w:name w:val="Etykieta"/>
    <w:basedOn w:val="Normalny"/>
    <w:uiPriority w:val="99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uiPriority w:val="99"/>
    <w:pPr>
      <w:suppressLineNumbers/>
    </w:pPr>
  </w:style>
  <w:style w:type="character" w:styleId="Hipercze">
    <w:name w:val="Hyperlink"/>
    <w:basedOn w:val="Domylnaczcionkaakapitu"/>
    <w:uiPriority w:val="99"/>
    <w:rsid w:val="00952B9C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SPRZEDAŻY</vt:lpstr>
    </vt:vector>
  </TitlesOfParts>
  <Company>amg</Company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SPRZEDAŻY</dc:title>
  <dc:subject/>
  <dc:creator>muti</dc:creator>
  <cp:keywords/>
  <dc:description>ZNAKI:2720</dc:description>
  <cp:lastModifiedBy>Kamila Kowalska</cp:lastModifiedBy>
  <cp:revision>2</cp:revision>
  <dcterms:created xsi:type="dcterms:W3CDTF">2022-03-07T10:44:00Z</dcterms:created>
  <dcterms:modified xsi:type="dcterms:W3CDTF">2022-03-07T10:44:00Z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linki:liczba">
    <vt:lpwstr>0</vt:lpwstr>
  </property>
  <property fmtid="{D5CDD505-2E9C-101B-9397-08002B2CF9AE}" pid="4" name="wk_stat:linki:grafika:pdf:liczba">
    <vt:lpwstr>0</vt:lpwstr>
  </property>
  <property fmtid="{D5CDD505-2E9C-101B-9397-08002B2CF9AE}" pid="5" name="wk_stat:linki:grafika:pdfmapa:liczba">
    <vt:lpwstr>0</vt:lpwstr>
  </property>
  <property fmtid="{D5CDD505-2E9C-101B-9397-08002B2CF9AE}" pid="6" name="wk_stat:znaki:liczba">
    <vt:lpwstr>2720</vt:lpwstr>
  </property>
  <property fmtid="{D5CDD505-2E9C-101B-9397-08002B2CF9AE}" pid="7" name="ZNAKI:">
    <vt:lpwstr>2720</vt:lpwstr>
  </property>
  <property fmtid="{D5CDD505-2E9C-101B-9397-08002B2CF9AE}" pid="8" name="wk_stat:zapis">
    <vt:lpwstr>2014-09-26 10:56:09</vt:lpwstr>
  </property>
  <property fmtid="{D5CDD505-2E9C-101B-9397-08002B2CF9AE}" pid="9" name="PlikTestowMogaBycZmiany">
    <vt:lpwstr>tak</vt:lpwstr>
  </property>
</Properties>
</file>