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6426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BA9E8B6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0515EF7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B50332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7486A5C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025130F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2958CC71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EA7C20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4CC3B07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A0127E6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196490C7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212DD4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BF2B4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8ED329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EBBA4BA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AB386E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6A0AB0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CCE07E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A9A0C74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7130D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10B10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096F7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3667C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2DCA3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568B6B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B37A98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16EE23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5E9AA8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E7F129E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03FE69F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EF85F24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BF9FB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2CD6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403DD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9229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C526B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F9ECA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B81FA8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966C2D1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64CA4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54F44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F35F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FA844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6B32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C7DC9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2A31712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B8D95E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0F77C99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2FE935F6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17DB7A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EFBE0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221DD5C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C7DD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E7669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C869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677C3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B81E2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0C8CB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EEDBD25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B1AA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4966BD79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24F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5DAAC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E000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03843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F478B1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C6ED0C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80E1E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6027A79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961D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AAE912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CC65F1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8216B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3308E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EA1C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D48C1E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B43413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E299858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B5EC05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13B6174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1686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2E8F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51A31E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0EB98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494812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72588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D06AA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BFD8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E13D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AB84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F8D73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64D1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29C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DA3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34B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FA0D6C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B9E9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0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CD09A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866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D0D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B2F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56C6B6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85DA94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C32E5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667A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1301A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4324B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83F7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46AE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46C85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8054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A44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CAC2F7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61B0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C12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1FDFE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DE258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522F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F1D6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1AAD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A6DF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6B2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BC04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65CD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F5061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773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A16D7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7401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C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7F27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09CD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2169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D59A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DDF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810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A2A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E71829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276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6819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6ED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B7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C53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DA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069710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3AAF1E3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0E3295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4BB762E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55A43E2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2EB1AA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0C30B0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22BC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794C4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542E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8187F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499420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C46C76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81C6B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B1C1F0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69CB0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9EF09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8170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670682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58B9218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7AC2B413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1596EC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EFC69E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4772B3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7B9D3B8E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A8332D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42385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788A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C716D2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6746D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05958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A02A08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1D57B9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5F419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8A651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855936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FD0B755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4699E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8B64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88CE95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E117B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5757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515F983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121B49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CADB3BC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7CD07B9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0292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B990102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61D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6D88A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1FC80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48B2B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C127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5CEA6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B6A740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54D0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C20B8C5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CAF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6096E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8A18D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E728A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0E510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47374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5D41D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B2F0A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C61412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2FCF09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0E0ACCB0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0CA6F34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BD0A30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F20B003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F5B35B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9283C5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79EC7E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16849C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8E335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F79102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26E26C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6D25C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7A0E4AD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40D5A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0F56B50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C6C7C8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8F31C5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1931DC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3E961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B49D88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B036F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DDB783F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A811E8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27187E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876A41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9E9F478" w14:textId="77777777" w:rsidTr="00051ED5">
        <w:tc>
          <w:tcPr>
            <w:tcW w:w="484" w:type="pct"/>
          </w:tcPr>
          <w:p w14:paraId="067C1E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29D3E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57DD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B1BC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9FA2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C3D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7DE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3888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D8C4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CCA1D8" w14:textId="77777777" w:rsidTr="00051ED5">
        <w:tc>
          <w:tcPr>
            <w:tcW w:w="484" w:type="pct"/>
          </w:tcPr>
          <w:p w14:paraId="0F5473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DD73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9EC0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5642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43CD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AFC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EC07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F15A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2FFB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F2EFA0F" w14:textId="77777777" w:rsidTr="00051ED5">
        <w:tc>
          <w:tcPr>
            <w:tcW w:w="484" w:type="pct"/>
          </w:tcPr>
          <w:p w14:paraId="0869A5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80D44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FF705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97F4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86CF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C6FC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CE4D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7247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3688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C17FCA" w14:textId="77777777" w:rsidTr="00051ED5">
        <w:tc>
          <w:tcPr>
            <w:tcW w:w="484" w:type="pct"/>
          </w:tcPr>
          <w:p w14:paraId="183BD9C2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B1DA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B6F21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16754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254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671F8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538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DCEC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6BD4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2F90D64" w14:textId="77777777" w:rsidTr="00051ED5">
        <w:tc>
          <w:tcPr>
            <w:tcW w:w="484" w:type="pct"/>
          </w:tcPr>
          <w:p w14:paraId="6F503D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4571E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D35FB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FAA2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2E0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8B55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5A96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4D0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628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68BCF8" w14:textId="77777777" w:rsidTr="00051ED5">
        <w:tc>
          <w:tcPr>
            <w:tcW w:w="484" w:type="pct"/>
          </w:tcPr>
          <w:p w14:paraId="178385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B9707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C0C47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17A4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05C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FE0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795E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34AD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E6CD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357DF8F" w14:textId="77777777" w:rsidTr="00051ED5">
        <w:tc>
          <w:tcPr>
            <w:tcW w:w="484" w:type="pct"/>
          </w:tcPr>
          <w:p w14:paraId="1C263D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217F5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C20D5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A011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D78A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F70C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9E47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1F2A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3C8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570D295" w14:textId="77777777" w:rsidTr="00051ED5">
        <w:tc>
          <w:tcPr>
            <w:tcW w:w="484" w:type="pct"/>
          </w:tcPr>
          <w:p w14:paraId="4D284B1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DD578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17E0F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C13C2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1401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7A9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CE56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D7C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7624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884C2B" w14:textId="77777777" w:rsidTr="00051ED5">
        <w:tc>
          <w:tcPr>
            <w:tcW w:w="484" w:type="pct"/>
          </w:tcPr>
          <w:p w14:paraId="744B5C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A2D05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C4ADC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FCD9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2960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6310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8E1E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3342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9393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C965201" w14:textId="77777777" w:rsidTr="00051ED5">
        <w:tc>
          <w:tcPr>
            <w:tcW w:w="484" w:type="pct"/>
          </w:tcPr>
          <w:p w14:paraId="69DEE6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72EAD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D0F4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404D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E09B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B630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7FFF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8C76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BB89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75A430" w14:textId="77777777" w:rsidTr="00051ED5">
        <w:tc>
          <w:tcPr>
            <w:tcW w:w="484" w:type="pct"/>
          </w:tcPr>
          <w:p w14:paraId="5DD4E9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C0129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39488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4732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63C2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2B47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6307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14C9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7249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71777B" w14:textId="77777777" w:rsidTr="00051ED5">
        <w:tc>
          <w:tcPr>
            <w:tcW w:w="484" w:type="pct"/>
          </w:tcPr>
          <w:p w14:paraId="5428CE1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77C7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A328C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03C9E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A1B6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6DAE6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C066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154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76DF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A809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80150C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58574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E2B7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9A43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876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F696B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4346F2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A98475D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AC42CD7" w14:textId="77777777" w:rsidTr="00051ED5">
        <w:tc>
          <w:tcPr>
            <w:tcW w:w="484" w:type="pct"/>
          </w:tcPr>
          <w:p w14:paraId="45010C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43CF3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153E8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0793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B85E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80E90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BEA8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513F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4A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4B940B" w14:textId="77777777" w:rsidTr="00051ED5">
        <w:tc>
          <w:tcPr>
            <w:tcW w:w="484" w:type="pct"/>
          </w:tcPr>
          <w:p w14:paraId="72F8E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251CB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6F3C1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4A52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39A7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E8C0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1E1C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2DD0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978E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FA0188" w14:textId="77777777" w:rsidTr="00051ED5">
        <w:tc>
          <w:tcPr>
            <w:tcW w:w="484" w:type="pct"/>
          </w:tcPr>
          <w:p w14:paraId="097B4A5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9E04F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D49C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E600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AAF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7FA6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35D5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4F8C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C516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DC9DA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5197F2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E2F85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3007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E78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611E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D368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399A2A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801D2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EEF5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5780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DD10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150339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4B1B659E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6CD8900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F995A7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516340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D7551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2E7940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927314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26860C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313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6ACC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C2CDA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FC923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CE641A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55A0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4F023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B899F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9B2D6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89CAD6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87231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FEF9EC3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6AA70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3AB2A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080050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DB560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5323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A86F9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71660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57FFF6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A4CEB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3F93B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B7C3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73489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C284EE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A7614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EEAC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569D4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80B14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167305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91847E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7EB60CD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2A0BBAD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38B966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D14CDD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228CF2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35F205E" w14:textId="77777777" w:rsidTr="004D1EA3">
        <w:tc>
          <w:tcPr>
            <w:tcW w:w="4966" w:type="dxa"/>
            <w:gridSpan w:val="2"/>
          </w:tcPr>
          <w:p w14:paraId="7B4CBC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9F6E63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FE9D9B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9521B3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DEC0A9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3988F3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36983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1F9C34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5C535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8F93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40B0C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E03D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943735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EBBFC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CD12AE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7F670F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BCDF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E186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603C2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2E434E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BAC0A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214DD7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65809A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A21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7980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38F5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4577EC9" w14:textId="77777777" w:rsidTr="004D1EA3">
        <w:tc>
          <w:tcPr>
            <w:tcW w:w="567" w:type="dxa"/>
          </w:tcPr>
          <w:p w14:paraId="4CD8D6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3599E0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6B395A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24D6B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F20BC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F8C9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61BFDF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BA79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65E7F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53C9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360C8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EF4C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E0A835C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45E46D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FD0D85C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61A7D8A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1FFC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B1CC2D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96C7A97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13368B8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85A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83DD2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C76B9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784E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C450E8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04BD11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7A09E6F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EABFFF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3D471E6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2283B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F2399F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3D638B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C4B008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460F7E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713ABE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8B71D07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3E17A65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C21614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9D28C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331065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ACC56F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C3075F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A2ADF99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9D0BA0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77CDF3A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86B1" w14:textId="77777777" w:rsidR="00D36DF8" w:rsidRDefault="00D36DF8">
      <w:r>
        <w:separator/>
      </w:r>
    </w:p>
  </w:endnote>
  <w:endnote w:type="continuationSeparator" w:id="0">
    <w:p w14:paraId="1F7BCF3A" w14:textId="77777777" w:rsidR="00D36DF8" w:rsidRDefault="00D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2E59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2BF2ED50" w14:textId="77777777" w:rsidR="00B32294" w:rsidRDefault="001D54F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66EA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86D8A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4EE6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73F3" w14:textId="77777777" w:rsidR="00D36DF8" w:rsidRDefault="00D36DF8">
      <w:r>
        <w:separator/>
      </w:r>
    </w:p>
  </w:footnote>
  <w:footnote w:type="continuationSeparator" w:id="0">
    <w:p w14:paraId="5ADE5EFA" w14:textId="77777777" w:rsidR="00D36DF8" w:rsidRDefault="00D36DF8">
      <w:r>
        <w:continuationSeparator/>
      </w:r>
    </w:p>
  </w:footnote>
  <w:footnote w:id="1">
    <w:p w14:paraId="39D52816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16F979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116DC75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1514709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C2FFC8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7F81000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328AAFF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0AA4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2C44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3A24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4FD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0E79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EA4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45D9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DF8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9356D"/>
  <w15:docId w15:val="{8C67ACAE-724B-450B-8831-4A1DE9C0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CA97-3197-4F30-AE22-287E7085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Bartłomiej Kurek</cp:lastModifiedBy>
  <cp:revision>2</cp:revision>
  <cp:lastPrinted>2018-10-01T08:37:00Z</cp:lastPrinted>
  <dcterms:created xsi:type="dcterms:W3CDTF">2019-11-07T10:12:00Z</dcterms:created>
  <dcterms:modified xsi:type="dcterms:W3CDTF">2019-11-07T10:12:00Z</dcterms:modified>
</cp:coreProperties>
</file>