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6D" w:rsidRPr="00E517B4" w:rsidRDefault="00AB206D">
      <w:pPr>
        <w:jc w:val="right"/>
        <w:rPr>
          <w:rFonts w:ascii="Arial" w:hAnsi="Arial" w:cs="Arial"/>
          <w:sz w:val="22"/>
          <w:szCs w:val="22"/>
        </w:rPr>
      </w:pPr>
    </w:p>
    <w:p w:rsidR="00AB206D" w:rsidRPr="00E517B4" w:rsidRDefault="00AB206D" w:rsidP="009C4E09">
      <w:pPr>
        <w:jc w:val="right"/>
        <w:rPr>
          <w:rFonts w:ascii="Arial" w:hAnsi="Arial" w:cs="Arial"/>
          <w:sz w:val="22"/>
          <w:szCs w:val="22"/>
        </w:rPr>
      </w:pPr>
    </w:p>
    <w:p w:rsidR="00EE1673" w:rsidRPr="009C4E09" w:rsidRDefault="00EE1673" w:rsidP="009C4E09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9C4E09">
        <w:rPr>
          <w:rFonts w:ascii="Arial" w:hAnsi="Arial" w:cs="Arial"/>
          <w:sz w:val="20"/>
          <w:szCs w:val="20"/>
        </w:rPr>
        <w:t>Miejscowość</w:t>
      </w:r>
      <w:r w:rsidR="00007FB8">
        <w:rPr>
          <w:rFonts w:ascii="Arial" w:hAnsi="Arial" w:cs="Arial"/>
          <w:sz w:val="20"/>
          <w:szCs w:val="20"/>
        </w:rPr>
        <w:t xml:space="preserve"> </w:t>
      </w:r>
      <w:r w:rsidRPr="009C4E09">
        <w:rPr>
          <w:rFonts w:ascii="Arial" w:hAnsi="Arial" w:cs="Arial"/>
          <w:sz w:val="20"/>
          <w:szCs w:val="20"/>
        </w:rPr>
        <w:t>…………………, dnia</w:t>
      </w:r>
      <w:r w:rsidR="00A8564B">
        <w:rPr>
          <w:rFonts w:ascii="Arial" w:hAnsi="Arial" w:cs="Arial"/>
          <w:sz w:val="20"/>
          <w:szCs w:val="20"/>
        </w:rPr>
        <w:t xml:space="preserve"> </w:t>
      </w:r>
      <w:r w:rsidRPr="009C4E09">
        <w:rPr>
          <w:rFonts w:ascii="Arial" w:hAnsi="Arial" w:cs="Arial"/>
          <w:sz w:val="20"/>
          <w:szCs w:val="20"/>
        </w:rPr>
        <w:t>………………..</w:t>
      </w:r>
    </w:p>
    <w:p w:rsidR="00EE1673" w:rsidRPr="009C4E09" w:rsidRDefault="00EE1673" w:rsidP="009C4E09">
      <w:pPr>
        <w:spacing w:line="276" w:lineRule="auto"/>
        <w:rPr>
          <w:rFonts w:ascii="Arial" w:hAnsi="Arial" w:cs="Arial"/>
          <w:sz w:val="20"/>
          <w:szCs w:val="20"/>
        </w:rPr>
      </w:pPr>
    </w:p>
    <w:p w:rsidR="00EE1673" w:rsidRPr="009C4E09" w:rsidRDefault="00EE1673" w:rsidP="009C4E0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E1673" w:rsidRPr="009C4E09" w:rsidRDefault="00EE1673" w:rsidP="009C4E0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C4E09">
        <w:rPr>
          <w:rFonts w:ascii="Arial" w:hAnsi="Arial" w:cs="Arial"/>
          <w:b/>
          <w:sz w:val="20"/>
          <w:szCs w:val="20"/>
        </w:rPr>
        <w:t>PROTOKÓŁ Z ZEBRANIA ZAŁOŻYCIELSKIEGO STOWARZYSZENIA ZWYKŁEGO</w:t>
      </w:r>
    </w:p>
    <w:p w:rsidR="00EE1673" w:rsidRPr="009C4E09" w:rsidRDefault="00EE1673" w:rsidP="009C4E0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E1673" w:rsidRPr="009C4E09" w:rsidRDefault="00EE1673" w:rsidP="009C4E09">
      <w:pPr>
        <w:spacing w:line="276" w:lineRule="auto"/>
        <w:rPr>
          <w:rFonts w:ascii="Arial" w:hAnsi="Arial" w:cs="Arial"/>
          <w:sz w:val="20"/>
          <w:szCs w:val="20"/>
        </w:rPr>
      </w:pPr>
    </w:p>
    <w:p w:rsidR="00EE1673" w:rsidRPr="009C4E09" w:rsidRDefault="00EE1673" w:rsidP="009C4E09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9A176C" w:rsidRPr="009C4E09" w:rsidRDefault="00EE1673" w:rsidP="009C4E09">
      <w:pPr>
        <w:spacing w:line="276" w:lineRule="auto"/>
        <w:rPr>
          <w:rFonts w:ascii="Arial" w:hAnsi="Arial" w:cs="Arial"/>
          <w:sz w:val="20"/>
          <w:szCs w:val="20"/>
        </w:rPr>
      </w:pPr>
      <w:r w:rsidRPr="009C4E09">
        <w:rPr>
          <w:rFonts w:ascii="Arial" w:hAnsi="Arial" w:cs="Arial"/>
          <w:sz w:val="20"/>
          <w:szCs w:val="20"/>
        </w:rPr>
        <w:t>W dniu</w:t>
      </w:r>
      <w:r w:rsidR="002A5819">
        <w:rPr>
          <w:rFonts w:ascii="Arial" w:hAnsi="Arial" w:cs="Arial"/>
          <w:sz w:val="20"/>
          <w:szCs w:val="20"/>
        </w:rPr>
        <w:t xml:space="preserve"> </w:t>
      </w:r>
      <w:r w:rsidRPr="009C4E09">
        <w:rPr>
          <w:rFonts w:ascii="Arial" w:hAnsi="Arial" w:cs="Arial"/>
          <w:sz w:val="20"/>
          <w:szCs w:val="20"/>
        </w:rPr>
        <w:t>..............</w:t>
      </w:r>
      <w:r w:rsidR="002A5819">
        <w:rPr>
          <w:rFonts w:ascii="Arial" w:hAnsi="Arial" w:cs="Arial"/>
          <w:sz w:val="20"/>
          <w:szCs w:val="20"/>
        </w:rPr>
        <w:t xml:space="preserve"> </w:t>
      </w:r>
      <w:r w:rsidRPr="009C4E09">
        <w:rPr>
          <w:rFonts w:ascii="Arial" w:hAnsi="Arial" w:cs="Arial"/>
          <w:sz w:val="20"/>
          <w:szCs w:val="20"/>
        </w:rPr>
        <w:t>w miejscowości ……………..... odbyło się zebranie założycielskie stowarzyszenia zwykłego pod nazwą</w:t>
      </w:r>
      <w:r w:rsidR="00007FB8">
        <w:rPr>
          <w:rFonts w:ascii="Arial" w:hAnsi="Arial" w:cs="Arial"/>
          <w:sz w:val="20"/>
          <w:szCs w:val="20"/>
        </w:rPr>
        <w:t xml:space="preserve"> </w:t>
      </w:r>
      <w:r w:rsidRPr="009C4E09">
        <w:rPr>
          <w:rFonts w:ascii="Arial" w:hAnsi="Arial" w:cs="Arial"/>
          <w:sz w:val="20"/>
          <w:szCs w:val="20"/>
        </w:rPr>
        <w:t>……………………………………………...</w:t>
      </w:r>
    </w:p>
    <w:p w:rsidR="009A176C" w:rsidRPr="009C4E09" w:rsidRDefault="009A176C" w:rsidP="009C4E09">
      <w:pPr>
        <w:spacing w:line="276" w:lineRule="auto"/>
        <w:rPr>
          <w:rFonts w:ascii="Arial" w:hAnsi="Arial" w:cs="Arial"/>
          <w:sz w:val="20"/>
          <w:szCs w:val="20"/>
        </w:rPr>
      </w:pPr>
    </w:p>
    <w:p w:rsidR="009C4E09" w:rsidRPr="009C4E09" w:rsidRDefault="00EE1673" w:rsidP="009C4E09">
      <w:pPr>
        <w:spacing w:line="276" w:lineRule="auto"/>
        <w:rPr>
          <w:rFonts w:ascii="Arial" w:hAnsi="Arial" w:cs="Arial"/>
          <w:sz w:val="20"/>
          <w:szCs w:val="20"/>
        </w:rPr>
      </w:pPr>
      <w:r w:rsidRPr="009C4E09">
        <w:rPr>
          <w:rFonts w:ascii="Arial" w:hAnsi="Arial" w:cs="Arial"/>
          <w:sz w:val="20"/>
          <w:szCs w:val="20"/>
        </w:rPr>
        <w:t>W zebraniu udział wzięło</w:t>
      </w:r>
      <w:r w:rsidR="0022576B">
        <w:rPr>
          <w:rFonts w:ascii="Arial" w:hAnsi="Arial" w:cs="Arial"/>
          <w:sz w:val="20"/>
          <w:szCs w:val="20"/>
        </w:rPr>
        <w:t xml:space="preserve"> </w:t>
      </w:r>
      <w:r w:rsidRPr="009C4E09">
        <w:rPr>
          <w:rFonts w:ascii="Arial" w:hAnsi="Arial" w:cs="Arial"/>
          <w:sz w:val="20"/>
          <w:szCs w:val="20"/>
        </w:rPr>
        <w:t>............................... osób</w:t>
      </w:r>
      <w:r w:rsidR="009A176C" w:rsidRPr="009C4E09">
        <w:rPr>
          <w:rFonts w:ascii="Arial" w:hAnsi="Arial" w:cs="Arial"/>
          <w:sz w:val="20"/>
          <w:szCs w:val="20"/>
        </w:rPr>
        <w:t>.</w:t>
      </w:r>
    </w:p>
    <w:p w:rsidR="009C4E09" w:rsidRPr="009C4E09" w:rsidRDefault="009C4E09" w:rsidP="009C4E09">
      <w:pPr>
        <w:spacing w:line="276" w:lineRule="auto"/>
        <w:rPr>
          <w:rFonts w:ascii="Arial" w:hAnsi="Arial" w:cs="Arial"/>
          <w:sz w:val="20"/>
          <w:szCs w:val="20"/>
        </w:rPr>
      </w:pPr>
    </w:p>
    <w:p w:rsidR="00EE1673" w:rsidRPr="009C4E09" w:rsidRDefault="00EE1673" w:rsidP="009C4E09">
      <w:pPr>
        <w:spacing w:line="276" w:lineRule="auto"/>
        <w:rPr>
          <w:rFonts w:ascii="Arial" w:hAnsi="Arial" w:cs="Arial"/>
          <w:sz w:val="20"/>
          <w:szCs w:val="20"/>
        </w:rPr>
      </w:pPr>
      <w:r w:rsidRPr="009C4E09">
        <w:rPr>
          <w:rFonts w:ascii="Arial" w:hAnsi="Arial" w:cs="Arial"/>
          <w:sz w:val="20"/>
          <w:szCs w:val="20"/>
        </w:rPr>
        <w:t>Obrady otworzył/</w:t>
      </w:r>
      <w:r w:rsidR="002A5819">
        <w:rPr>
          <w:rFonts w:ascii="Arial" w:hAnsi="Arial" w:cs="Arial"/>
          <w:sz w:val="20"/>
          <w:szCs w:val="20"/>
        </w:rPr>
        <w:t>-</w:t>
      </w:r>
      <w:r w:rsidRPr="009C4E09">
        <w:rPr>
          <w:rFonts w:ascii="Arial" w:hAnsi="Arial" w:cs="Arial"/>
          <w:sz w:val="20"/>
          <w:szCs w:val="20"/>
        </w:rPr>
        <w:t>a</w:t>
      </w:r>
      <w:r w:rsidR="0022576B">
        <w:rPr>
          <w:rFonts w:ascii="Arial" w:hAnsi="Arial" w:cs="Arial"/>
          <w:sz w:val="20"/>
          <w:szCs w:val="20"/>
        </w:rPr>
        <w:t xml:space="preserve"> </w:t>
      </w:r>
      <w:r w:rsidRPr="009C4E09">
        <w:rPr>
          <w:rFonts w:ascii="Arial" w:hAnsi="Arial" w:cs="Arial"/>
          <w:sz w:val="20"/>
          <w:szCs w:val="20"/>
        </w:rPr>
        <w:t>...................... przedstawiając proponowany porządek zebrania</w:t>
      </w:r>
      <w:r w:rsidR="009A176C" w:rsidRPr="009C4E09">
        <w:rPr>
          <w:rFonts w:ascii="Arial" w:hAnsi="Arial" w:cs="Arial"/>
          <w:sz w:val="20"/>
          <w:szCs w:val="20"/>
        </w:rPr>
        <w:t>.</w:t>
      </w:r>
    </w:p>
    <w:p w:rsidR="00EE1673" w:rsidRPr="009C4E09" w:rsidRDefault="00EE1673" w:rsidP="009C4E09">
      <w:pPr>
        <w:spacing w:line="276" w:lineRule="auto"/>
        <w:rPr>
          <w:rFonts w:ascii="Arial" w:hAnsi="Arial" w:cs="Arial"/>
          <w:sz w:val="20"/>
          <w:szCs w:val="20"/>
        </w:rPr>
      </w:pPr>
    </w:p>
    <w:p w:rsidR="00EE1673" w:rsidRPr="009C4E09" w:rsidRDefault="00EE1673" w:rsidP="009C4E09">
      <w:pPr>
        <w:spacing w:line="276" w:lineRule="auto"/>
        <w:rPr>
          <w:rFonts w:ascii="Arial" w:hAnsi="Arial" w:cs="Arial"/>
          <w:sz w:val="20"/>
          <w:szCs w:val="20"/>
        </w:rPr>
      </w:pPr>
      <w:r w:rsidRPr="009C4E09">
        <w:rPr>
          <w:rFonts w:ascii="Arial" w:hAnsi="Arial" w:cs="Arial"/>
          <w:sz w:val="20"/>
          <w:szCs w:val="20"/>
        </w:rPr>
        <w:t>Porz</w:t>
      </w:r>
      <w:r w:rsidR="009A176C" w:rsidRPr="009C4E09">
        <w:rPr>
          <w:rFonts w:ascii="Arial" w:hAnsi="Arial" w:cs="Arial"/>
          <w:sz w:val="20"/>
          <w:szCs w:val="20"/>
        </w:rPr>
        <w:t>ądek zebrania założycielskiego s</w:t>
      </w:r>
      <w:r w:rsidRPr="009C4E09">
        <w:rPr>
          <w:rFonts w:ascii="Arial" w:hAnsi="Arial" w:cs="Arial"/>
          <w:sz w:val="20"/>
          <w:szCs w:val="20"/>
        </w:rPr>
        <w:t>towarzyszenia</w:t>
      </w:r>
      <w:r w:rsidR="009A176C" w:rsidRPr="009C4E09">
        <w:rPr>
          <w:rFonts w:ascii="Arial" w:hAnsi="Arial" w:cs="Arial"/>
          <w:sz w:val="20"/>
          <w:szCs w:val="20"/>
        </w:rPr>
        <w:t xml:space="preserve"> wyglądał następująco:</w:t>
      </w:r>
    </w:p>
    <w:p w:rsidR="009A176C" w:rsidRPr="009C4E09" w:rsidRDefault="009A176C" w:rsidP="009C4E09">
      <w:pPr>
        <w:spacing w:line="276" w:lineRule="auto"/>
        <w:rPr>
          <w:rFonts w:ascii="Arial" w:hAnsi="Arial" w:cs="Arial"/>
          <w:sz w:val="20"/>
          <w:szCs w:val="20"/>
        </w:rPr>
      </w:pPr>
    </w:p>
    <w:p w:rsidR="00EE1673" w:rsidRPr="009C4E09" w:rsidRDefault="009A176C" w:rsidP="009C4E09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9C4E09">
        <w:rPr>
          <w:rFonts w:ascii="Arial" w:hAnsi="Arial" w:cs="Arial"/>
          <w:sz w:val="20"/>
          <w:szCs w:val="20"/>
        </w:rPr>
        <w:t>w</w:t>
      </w:r>
      <w:r w:rsidR="002A5819">
        <w:rPr>
          <w:rFonts w:ascii="Arial" w:hAnsi="Arial" w:cs="Arial"/>
          <w:sz w:val="20"/>
          <w:szCs w:val="20"/>
        </w:rPr>
        <w:t>ybór przewodniczącego</w:t>
      </w:r>
      <w:r w:rsidR="005339D0">
        <w:rPr>
          <w:rFonts w:ascii="Arial" w:hAnsi="Arial" w:cs="Arial"/>
          <w:sz w:val="20"/>
          <w:szCs w:val="20"/>
        </w:rPr>
        <w:t xml:space="preserve"> zebra</w:t>
      </w:r>
      <w:r w:rsidR="002A5819">
        <w:rPr>
          <w:rFonts w:ascii="Arial" w:hAnsi="Arial" w:cs="Arial"/>
          <w:sz w:val="20"/>
          <w:szCs w:val="20"/>
        </w:rPr>
        <w:t>nia i protokolanta</w:t>
      </w:r>
      <w:r w:rsidR="005339D0">
        <w:rPr>
          <w:rFonts w:ascii="Arial" w:hAnsi="Arial" w:cs="Arial"/>
          <w:sz w:val="20"/>
          <w:szCs w:val="20"/>
        </w:rPr>
        <w:t>,</w:t>
      </w:r>
    </w:p>
    <w:p w:rsidR="00803509" w:rsidRPr="009C4E09" w:rsidRDefault="00803509" w:rsidP="00803509">
      <w:pPr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9C4E09">
        <w:rPr>
          <w:rFonts w:ascii="Arial" w:hAnsi="Arial" w:cs="Arial"/>
          <w:sz w:val="20"/>
          <w:szCs w:val="20"/>
        </w:rPr>
        <w:t>podjęcie uchwały o założeniu stowarzyszenia</w:t>
      </w:r>
      <w:r>
        <w:rPr>
          <w:rFonts w:ascii="Arial" w:hAnsi="Arial" w:cs="Arial"/>
          <w:sz w:val="20"/>
          <w:szCs w:val="20"/>
        </w:rPr>
        <w:t>,</w:t>
      </w:r>
    </w:p>
    <w:p w:rsidR="009C4E09" w:rsidRPr="009C4E09" w:rsidRDefault="009C4E09" w:rsidP="009C4E09">
      <w:pPr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9C4E09">
        <w:rPr>
          <w:rFonts w:ascii="Arial" w:hAnsi="Arial" w:cs="Arial"/>
          <w:sz w:val="20"/>
          <w:szCs w:val="20"/>
        </w:rPr>
        <w:t>podjęcie uchwały o przyjęciu regulaminu sto</w:t>
      </w:r>
      <w:r w:rsidR="005339D0">
        <w:rPr>
          <w:rFonts w:ascii="Arial" w:hAnsi="Arial" w:cs="Arial"/>
          <w:sz w:val="20"/>
          <w:szCs w:val="20"/>
        </w:rPr>
        <w:t>warzyszenia,</w:t>
      </w:r>
    </w:p>
    <w:p w:rsidR="00EE1673" w:rsidRPr="009C4E09" w:rsidRDefault="00EE1673" w:rsidP="009C4E09">
      <w:pPr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9C4E09">
        <w:rPr>
          <w:rFonts w:ascii="Arial" w:hAnsi="Arial" w:cs="Arial"/>
          <w:sz w:val="20"/>
          <w:szCs w:val="20"/>
        </w:rPr>
        <w:t>wybór przedstawiciela</w:t>
      </w:r>
      <w:r w:rsidR="005339D0">
        <w:rPr>
          <w:rFonts w:ascii="Arial" w:hAnsi="Arial" w:cs="Arial"/>
          <w:sz w:val="20"/>
          <w:szCs w:val="20"/>
        </w:rPr>
        <w:t xml:space="preserve"> stowarzyszenia,</w:t>
      </w:r>
    </w:p>
    <w:p w:rsidR="00EE1673" w:rsidRPr="009C4E09" w:rsidRDefault="009A176C" w:rsidP="009C4E09">
      <w:pPr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9C4E09">
        <w:rPr>
          <w:rFonts w:ascii="Arial" w:hAnsi="Arial" w:cs="Arial"/>
          <w:sz w:val="20"/>
          <w:szCs w:val="20"/>
        </w:rPr>
        <w:t>w</w:t>
      </w:r>
      <w:r w:rsidR="00EE1673" w:rsidRPr="009C4E09">
        <w:rPr>
          <w:rFonts w:ascii="Arial" w:hAnsi="Arial" w:cs="Arial"/>
          <w:sz w:val="20"/>
          <w:szCs w:val="20"/>
        </w:rPr>
        <w:t>olne wnioski.</w:t>
      </w:r>
    </w:p>
    <w:p w:rsidR="00EE1673" w:rsidRPr="009C4E09" w:rsidRDefault="00EE1673" w:rsidP="009C4E09">
      <w:pPr>
        <w:spacing w:line="276" w:lineRule="auto"/>
        <w:rPr>
          <w:rFonts w:ascii="Arial" w:hAnsi="Arial" w:cs="Arial"/>
          <w:sz w:val="20"/>
          <w:szCs w:val="20"/>
        </w:rPr>
      </w:pPr>
    </w:p>
    <w:p w:rsidR="009C4E09" w:rsidRPr="009C4E09" w:rsidRDefault="009C4E09" w:rsidP="009C4E09">
      <w:pPr>
        <w:rPr>
          <w:rFonts w:ascii="Arial" w:hAnsi="Arial" w:cs="Arial"/>
          <w:sz w:val="20"/>
          <w:szCs w:val="20"/>
        </w:rPr>
      </w:pPr>
      <w:r w:rsidRPr="009C4E09">
        <w:rPr>
          <w:rFonts w:ascii="Arial" w:hAnsi="Arial" w:cs="Arial"/>
          <w:sz w:val="20"/>
          <w:szCs w:val="20"/>
        </w:rPr>
        <w:t>Zaproponowany porządek obrad został jednogłośnie przyjęty przez obecnych.</w:t>
      </w:r>
    </w:p>
    <w:p w:rsidR="009C4E09" w:rsidRPr="009C4E09" w:rsidRDefault="009C4E09" w:rsidP="009C4E09">
      <w:pPr>
        <w:rPr>
          <w:rFonts w:ascii="Arial" w:hAnsi="Arial" w:cs="Arial"/>
          <w:sz w:val="20"/>
          <w:szCs w:val="20"/>
        </w:rPr>
      </w:pPr>
    </w:p>
    <w:p w:rsidR="009C4E09" w:rsidRDefault="009C4E09" w:rsidP="009C4E09">
      <w:pPr>
        <w:rPr>
          <w:rFonts w:ascii="Arial" w:hAnsi="Arial" w:cs="Arial"/>
          <w:sz w:val="20"/>
          <w:szCs w:val="20"/>
        </w:rPr>
      </w:pPr>
      <w:r w:rsidRPr="009C4E09">
        <w:rPr>
          <w:rFonts w:ascii="Arial" w:hAnsi="Arial" w:cs="Arial"/>
          <w:sz w:val="20"/>
          <w:szCs w:val="20"/>
        </w:rPr>
        <w:t>Na przewodniczącego wybrano</w:t>
      </w:r>
      <w:r w:rsidR="0022576B">
        <w:rPr>
          <w:rFonts w:ascii="Arial" w:hAnsi="Arial" w:cs="Arial"/>
          <w:sz w:val="20"/>
          <w:szCs w:val="20"/>
        </w:rPr>
        <w:t xml:space="preserve"> </w:t>
      </w:r>
      <w:r w:rsidRPr="009C4E09">
        <w:rPr>
          <w:rFonts w:ascii="Arial" w:hAnsi="Arial" w:cs="Arial"/>
          <w:sz w:val="20"/>
          <w:szCs w:val="20"/>
        </w:rPr>
        <w:t>................, a  protokolantem został</w:t>
      </w:r>
      <w:r w:rsidR="0022576B">
        <w:rPr>
          <w:rFonts w:ascii="Arial" w:hAnsi="Arial" w:cs="Arial"/>
          <w:sz w:val="20"/>
          <w:szCs w:val="20"/>
        </w:rPr>
        <w:t xml:space="preserve"> </w:t>
      </w:r>
      <w:r w:rsidRPr="009C4E09">
        <w:rPr>
          <w:rFonts w:ascii="Arial" w:hAnsi="Arial" w:cs="Arial"/>
          <w:sz w:val="20"/>
          <w:szCs w:val="20"/>
        </w:rPr>
        <w:t xml:space="preserve">............ </w:t>
      </w:r>
    </w:p>
    <w:p w:rsidR="0022576B" w:rsidRDefault="0022576B" w:rsidP="009C4E09">
      <w:pPr>
        <w:rPr>
          <w:rFonts w:ascii="Arial" w:hAnsi="Arial" w:cs="Arial"/>
          <w:sz w:val="20"/>
          <w:szCs w:val="20"/>
        </w:rPr>
      </w:pPr>
    </w:p>
    <w:p w:rsidR="0022576B" w:rsidRPr="009C4E09" w:rsidRDefault="0022576B" w:rsidP="009C4E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Przewodniczący przedstawił zebranym proponowane cele i nazwę stowarzyszenia. Zebrani jednogłośnie przyjęli uchwałę o powołaniu stowarzyszenia. </w:t>
      </w:r>
    </w:p>
    <w:p w:rsidR="009C4E09" w:rsidRPr="009C4E09" w:rsidRDefault="009C4E09" w:rsidP="009C4E09">
      <w:pPr>
        <w:rPr>
          <w:rFonts w:ascii="Arial" w:hAnsi="Arial" w:cs="Arial"/>
          <w:sz w:val="20"/>
          <w:szCs w:val="20"/>
        </w:rPr>
      </w:pPr>
    </w:p>
    <w:p w:rsidR="007771E6" w:rsidRPr="0082249C" w:rsidRDefault="0022576B" w:rsidP="007771E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Następnie p</w:t>
      </w:r>
      <w:r w:rsidR="009C4E09" w:rsidRPr="0082249C">
        <w:rPr>
          <w:rFonts w:ascii="Arial" w:hAnsi="Arial" w:cs="Arial"/>
          <w:sz w:val="20"/>
          <w:szCs w:val="20"/>
        </w:rPr>
        <w:t>rzewodniczący zapoznał obecnych z projektem regulaminu. Projekt ten został zaakceptowany</w:t>
      </w:r>
      <w:r w:rsidR="0082249C" w:rsidRPr="0082249C">
        <w:rPr>
          <w:rFonts w:ascii="Arial" w:hAnsi="Arial" w:cs="Arial"/>
          <w:sz w:val="20"/>
          <w:szCs w:val="20"/>
        </w:rPr>
        <w:t>.</w:t>
      </w:r>
      <w:r w:rsidR="008224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Uchwałę</w:t>
      </w:r>
      <w:r w:rsidR="0082249C" w:rsidRPr="0082249C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rzy</w:t>
      </w:r>
      <w:r w:rsidR="0082249C" w:rsidRPr="0082249C">
        <w:rPr>
          <w:rFonts w:ascii="Arial" w:hAnsi="Arial" w:cs="Arial"/>
          <w:sz w:val="20"/>
          <w:szCs w:val="20"/>
        </w:rPr>
        <w:t xml:space="preserve">jęto </w:t>
      </w:r>
      <w:r w:rsidR="007771E6">
        <w:rPr>
          <w:rFonts w:ascii="Arial" w:hAnsi="Arial" w:cs="Arial"/>
          <w:sz w:val="20"/>
          <w:szCs w:val="20"/>
        </w:rPr>
        <w:t>jednogłośnie.</w:t>
      </w:r>
    </w:p>
    <w:p w:rsidR="009C4E09" w:rsidRPr="009C4E09" w:rsidRDefault="009C4E09" w:rsidP="009C4E09">
      <w:pPr>
        <w:rPr>
          <w:rFonts w:ascii="Arial" w:hAnsi="Arial" w:cs="Arial"/>
          <w:sz w:val="20"/>
          <w:szCs w:val="20"/>
        </w:rPr>
      </w:pPr>
    </w:p>
    <w:p w:rsidR="009C4E09" w:rsidRDefault="009C4E09" w:rsidP="0022576B">
      <w:pPr>
        <w:rPr>
          <w:rFonts w:ascii="Arial" w:hAnsi="Arial" w:cs="Arial"/>
          <w:sz w:val="20"/>
          <w:szCs w:val="20"/>
        </w:rPr>
      </w:pPr>
      <w:r w:rsidRPr="009C4E09">
        <w:rPr>
          <w:rFonts w:ascii="Arial" w:hAnsi="Arial" w:cs="Arial"/>
          <w:sz w:val="20"/>
          <w:szCs w:val="20"/>
        </w:rPr>
        <w:t>Przewodniczący przystąpił do następn</w:t>
      </w:r>
      <w:r w:rsidR="0022576B">
        <w:rPr>
          <w:rFonts w:ascii="Arial" w:hAnsi="Arial" w:cs="Arial"/>
          <w:sz w:val="20"/>
          <w:szCs w:val="20"/>
        </w:rPr>
        <w:t>ego</w:t>
      </w:r>
      <w:r w:rsidRPr="009C4E09">
        <w:rPr>
          <w:rFonts w:ascii="Arial" w:hAnsi="Arial" w:cs="Arial"/>
          <w:sz w:val="20"/>
          <w:szCs w:val="20"/>
        </w:rPr>
        <w:t xml:space="preserve"> punkt</w:t>
      </w:r>
      <w:r w:rsidR="0022576B">
        <w:rPr>
          <w:rFonts w:ascii="Arial" w:hAnsi="Arial" w:cs="Arial"/>
          <w:sz w:val="20"/>
          <w:szCs w:val="20"/>
        </w:rPr>
        <w:t>u</w:t>
      </w:r>
      <w:r w:rsidRPr="009C4E09">
        <w:rPr>
          <w:rFonts w:ascii="Arial" w:hAnsi="Arial" w:cs="Arial"/>
          <w:sz w:val="20"/>
          <w:szCs w:val="20"/>
        </w:rPr>
        <w:t xml:space="preserve"> porządku obrad, wzywa</w:t>
      </w:r>
      <w:r w:rsidR="0022576B">
        <w:rPr>
          <w:rFonts w:ascii="Arial" w:hAnsi="Arial" w:cs="Arial"/>
          <w:sz w:val="20"/>
          <w:szCs w:val="20"/>
        </w:rPr>
        <w:t xml:space="preserve">jąc obecnych do głosowania nad </w:t>
      </w:r>
      <w:r w:rsidRPr="009C4E09">
        <w:rPr>
          <w:rFonts w:ascii="Arial" w:hAnsi="Arial" w:cs="Arial"/>
          <w:sz w:val="20"/>
          <w:szCs w:val="20"/>
        </w:rPr>
        <w:t>uchwałą o wyborze</w:t>
      </w:r>
      <w:r w:rsidR="0022576B">
        <w:rPr>
          <w:rFonts w:ascii="Arial" w:hAnsi="Arial" w:cs="Arial"/>
          <w:sz w:val="20"/>
          <w:szCs w:val="20"/>
        </w:rPr>
        <w:t xml:space="preserve"> przedstawiciela. </w:t>
      </w:r>
    </w:p>
    <w:p w:rsidR="0022576B" w:rsidRDefault="0022576B" w:rsidP="0022576B">
      <w:pPr>
        <w:rPr>
          <w:rFonts w:ascii="Arial" w:hAnsi="Arial" w:cs="Arial"/>
          <w:sz w:val="20"/>
          <w:szCs w:val="20"/>
        </w:rPr>
      </w:pPr>
    </w:p>
    <w:p w:rsidR="0022576B" w:rsidRDefault="0022576B" w:rsidP="002257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wyniku głosowania przedstawicielem stowarzyszenia wybrano: ………………………………….</w:t>
      </w:r>
    </w:p>
    <w:p w:rsidR="009C4E09" w:rsidRDefault="009C4E09" w:rsidP="009C4E09">
      <w:pPr>
        <w:widowControl/>
        <w:suppressAutoHyphens w:val="0"/>
        <w:ind w:left="58"/>
        <w:rPr>
          <w:rFonts w:ascii="Arial" w:hAnsi="Arial" w:cs="Arial"/>
          <w:sz w:val="20"/>
          <w:szCs w:val="20"/>
        </w:rPr>
      </w:pPr>
    </w:p>
    <w:p w:rsidR="0082249C" w:rsidRPr="0082249C" w:rsidRDefault="0022576B" w:rsidP="0082249C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9C4E09">
        <w:rPr>
          <w:rFonts w:ascii="Arial" w:hAnsi="Arial" w:cs="Arial"/>
          <w:sz w:val="20"/>
          <w:szCs w:val="20"/>
        </w:rPr>
        <w:t>chwał</w:t>
      </w:r>
      <w:r>
        <w:rPr>
          <w:rFonts w:ascii="Arial" w:hAnsi="Arial" w:cs="Arial"/>
          <w:sz w:val="20"/>
          <w:szCs w:val="20"/>
        </w:rPr>
        <w:t>a</w:t>
      </w:r>
      <w:r w:rsidR="009C4E09">
        <w:rPr>
          <w:rFonts w:ascii="Arial" w:hAnsi="Arial" w:cs="Arial"/>
          <w:sz w:val="20"/>
          <w:szCs w:val="20"/>
        </w:rPr>
        <w:t xml:space="preserve"> został</w:t>
      </w:r>
      <w:r>
        <w:rPr>
          <w:rFonts w:ascii="Arial" w:hAnsi="Arial" w:cs="Arial"/>
          <w:sz w:val="20"/>
          <w:szCs w:val="20"/>
        </w:rPr>
        <w:t>a</w:t>
      </w:r>
      <w:r w:rsidR="009C4E09">
        <w:rPr>
          <w:rFonts w:ascii="Arial" w:hAnsi="Arial" w:cs="Arial"/>
          <w:sz w:val="20"/>
          <w:szCs w:val="20"/>
        </w:rPr>
        <w:t xml:space="preserve"> przyjęt</w:t>
      </w:r>
      <w:r>
        <w:rPr>
          <w:rFonts w:ascii="Arial" w:hAnsi="Arial" w:cs="Arial"/>
          <w:sz w:val="20"/>
          <w:szCs w:val="20"/>
        </w:rPr>
        <w:t>a</w:t>
      </w:r>
      <w:r w:rsidR="0082249C">
        <w:rPr>
          <w:rFonts w:ascii="Arial" w:hAnsi="Arial" w:cs="Arial"/>
          <w:sz w:val="20"/>
          <w:szCs w:val="20"/>
        </w:rPr>
        <w:t xml:space="preserve"> </w:t>
      </w:r>
      <w:r w:rsidR="0082249C" w:rsidRPr="0082249C">
        <w:rPr>
          <w:rFonts w:ascii="Arial" w:hAnsi="Arial" w:cs="Arial"/>
          <w:sz w:val="20"/>
          <w:szCs w:val="20"/>
        </w:rPr>
        <w:t>większością …… głosów, przy …… głosach przeciw i ….. głosach</w:t>
      </w:r>
    </w:p>
    <w:p w:rsidR="009C4E09" w:rsidRPr="0082249C" w:rsidRDefault="0082249C" w:rsidP="0082249C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82249C">
        <w:rPr>
          <w:rFonts w:ascii="Arial" w:hAnsi="Arial" w:cs="Arial"/>
          <w:sz w:val="20"/>
          <w:szCs w:val="20"/>
        </w:rPr>
        <w:t>wstrzymujących się</w:t>
      </w:r>
      <w:r w:rsidR="007771E6">
        <w:rPr>
          <w:rFonts w:ascii="Arial" w:hAnsi="Arial" w:cs="Arial"/>
          <w:sz w:val="20"/>
          <w:szCs w:val="20"/>
        </w:rPr>
        <w:t>.</w:t>
      </w:r>
    </w:p>
    <w:p w:rsidR="009C4E09" w:rsidRPr="009C4E09" w:rsidRDefault="009C4E09" w:rsidP="009C4E09">
      <w:pPr>
        <w:rPr>
          <w:rFonts w:ascii="Arial" w:hAnsi="Arial" w:cs="Arial"/>
          <w:sz w:val="20"/>
          <w:szCs w:val="20"/>
        </w:rPr>
      </w:pPr>
    </w:p>
    <w:p w:rsidR="009C4E09" w:rsidRDefault="009C4E09" w:rsidP="009C4E09">
      <w:pPr>
        <w:rPr>
          <w:rFonts w:ascii="Arial" w:hAnsi="Arial" w:cs="Arial"/>
          <w:sz w:val="20"/>
          <w:szCs w:val="20"/>
        </w:rPr>
      </w:pPr>
      <w:r w:rsidRPr="009C4E09">
        <w:rPr>
          <w:rFonts w:ascii="Arial" w:hAnsi="Arial" w:cs="Arial"/>
          <w:sz w:val="20"/>
          <w:szCs w:val="20"/>
        </w:rPr>
        <w:t>Przewodniczący przedstawił do podpisania listę założycieli stowarzyszenia i zakończył o</w:t>
      </w:r>
      <w:r>
        <w:rPr>
          <w:rFonts w:ascii="Arial" w:hAnsi="Arial" w:cs="Arial"/>
          <w:sz w:val="20"/>
          <w:szCs w:val="20"/>
        </w:rPr>
        <w:t>brady zebrania założycielskiego.</w:t>
      </w:r>
    </w:p>
    <w:p w:rsidR="009C4E09" w:rsidRDefault="009C4E09" w:rsidP="009C4E09">
      <w:pPr>
        <w:rPr>
          <w:rFonts w:ascii="Arial" w:hAnsi="Arial" w:cs="Arial"/>
          <w:sz w:val="20"/>
          <w:szCs w:val="20"/>
        </w:rPr>
      </w:pPr>
    </w:p>
    <w:p w:rsidR="009C4E09" w:rsidRDefault="009C4E09" w:rsidP="009C4E09">
      <w:pPr>
        <w:rPr>
          <w:rFonts w:ascii="Arial" w:hAnsi="Arial" w:cs="Arial"/>
          <w:sz w:val="20"/>
          <w:szCs w:val="20"/>
        </w:rPr>
      </w:pPr>
    </w:p>
    <w:p w:rsidR="0014220C" w:rsidRDefault="0014220C" w:rsidP="009C4E09">
      <w:pPr>
        <w:rPr>
          <w:rFonts w:ascii="Arial" w:hAnsi="Arial" w:cs="Arial"/>
          <w:sz w:val="20"/>
          <w:szCs w:val="20"/>
        </w:rPr>
      </w:pPr>
    </w:p>
    <w:p w:rsidR="0014220C" w:rsidRDefault="0014220C" w:rsidP="009C4E09">
      <w:pPr>
        <w:rPr>
          <w:rFonts w:ascii="Arial" w:hAnsi="Arial" w:cs="Arial"/>
          <w:sz w:val="20"/>
          <w:szCs w:val="20"/>
        </w:rPr>
      </w:pPr>
    </w:p>
    <w:p w:rsidR="0014220C" w:rsidRDefault="0014220C" w:rsidP="009C4E09">
      <w:pPr>
        <w:rPr>
          <w:rFonts w:ascii="Arial" w:hAnsi="Arial" w:cs="Arial"/>
          <w:sz w:val="20"/>
          <w:szCs w:val="20"/>
        </w:rPr>
      </w:pPr>
    </w:p>
    <w:p w:rsidR="00EE1673" w:rsidRPr="009C4E09" w:rsidRDefault="009C4E09" w:rsidP="009C4E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EE1673" w:rsidRPr="009C4E09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                                                                    ………………………………….</w:t>
      </w:r>
    </w:p>
    <w:p w:rsidR="00EE1673" w:rsidRPr="009C4E09" w:rsidRDefault="002A5819" w:rsidP="009C4E0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9C4E09" w:rsidRPr="009C4E09">
        <w:rPr>
          <w:rFonts w:ascii="Arial" w:hAnsi="Arial" w:cs="Arial"/>
          <w:sz w:val="20"/>
          <w:szCs w:val="20"/>
        </w:rPr>
        <w:t>P</w:t>
      </w:r>
      <w:r w:rsidR="00EE1673" w:rsidRPr="009C4E09">
        <w:rPr>
          <w:rFonts w:ascii="Arial" w:hAnsi="Arial" w:cs="Arial"/>
          <w:sz w:val="20"/>
          <w:szCs w:val="20"/>
        </w:rPr>
        <w:t>rotokolant</w:t>
      </w:r>
      <w:r w:rsidR="009C4E09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-</w:t>
      </w:r>
      <w:r w:rsidR="009C4E09">
        <w:rPr>
          <w:rFonts w:ascii="Arial" w:hAnsi="Arial" w:cs="Arial"/>
          <w:sz w:val="20"/>
          <w:szCs w:val="20"/>
        </w:rPr>
        <w:t>ka</w:t>
      </w:r>
      <w:r w:rsidR="00EE1673" w:rsidRPr="009C4E09">
        <w:rPr>
          <w:rFonts w:ascii="Arial" w:hAnsi="Arial" w:cs="Arial"/>
          <w:sz w:val="20"/>
          <w:szCs w:val="20"/>
        </w:rPr>
        <w:tab/>
      </w:r>
      <w:r w:rsidR="00EE1673" w:rsidRPr="009C4E09">
        <w:rPr>
          <w:rFonts w:ascii="Arial" w:hAnsi="Arial" w:cs="Arial"/>
          <w:sz w:val="20"/>
          <w:szCs w:val="20"/>
        </w:rPr>
        <w:tab/>
      </w:r>
      <w:r w:rsidR="00EE1673" w:rsidRPr="009C4E09">
        <w:rPr>
          <w:rFonts w:ascii="Arial" w:hAnsi="Arial" w:cs="Arial"/>
          <w:sz w:val="20"/>
          <w:szCs w:val="20"/>
        </w:rPr>
        <w:tab/>
      </w:r>
      <w:r w:rsidR="00EE1673" w:rsidRPr="009C4E09">
        <w:rPr>
          <w:rFonts w:ascii="Arial" w:hAnsi="Arial" w:cs="Arial"/>
          <w:sz w:val="20"/>
          <w:szCs w:val="20"/>
        </w:rPr>
        <w:tab/>
      </w:r>
      <w:r w:rsidR="00EE1673" w:rsidRPr="009C4E09">
        <w:rPr>
          <w:rFonts w:ascii="Arial" w:hAnsi="Arial" w:cs="Arial"/>
          <w:sz w:val="20"/>
          <w:szCs w:val="20"/>
        </w:rPr>
        <w:tab/>
      </w:r>
      <w:r w:rsidR="00EE1673" w:rsidRPr="009C4E09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 w:rsidR="009C4E09">
        <w:rPr>
          <w:rFonts w:ascii="Arial" w:hAnsi="Arial" w:cs="Arial"/>
          <w:sz w:val="20"/>
          <w:szCs w:val="20"/>
        </w:rPr>
        <w:t>Przewodniczący/</w:t>
      </w:r>
      <w:r>
        <w:rPr>
          <w:rFonts w:ascii="Arial" w:hAnsi="Arial" w:cs="Arial"/>
          <w:sz w:val="20"/>
          <w:szCs w:val="20"/>
        </w:rPr>
        <w:t>-</w:t>
      </w:r>
      <w:r w:rsidR="009C4E09"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z w:val="20"/>
          <w:szCs w:val="20"/>
        </w:rPr>
        <w:t xml:space="preserve"> z</w:t>
      </w:r>
      <w:r w:rsidR="00EE1673" w:rsidRPr="009C4E09">
        <w:rPr>
          <w:rFonts w:ascii="Arial" w:hAnsi="Arial" w:cs="Arial"/>
          <w:sz w:val="20"/>
          <w:szCs w:val="20"/>
        </w:rPr>
        <w:t>ebrania</w:t>
      </w:r>
    </w:p>
    <w:p w:rsidR="00B87019" w:rsidRPr="009C4E09" w:rsidRDefault="00B87019" w:rsidP="009C4E09">
      <w:pPr>
        <w:spacing w:line="276" w:lineRule="auto"/>
        <w:rPr>
          <w:rFonts w:ascii="Arial" w:hAnsi="Arial" w:cs="Arial"/>
          <w:sz w:val="20"/>
          <w:szCs w:val="20"/>
        </w:rPr>
      </w:pPr>
    </w:p>
    <w:p w:rsidR="00E517B4" w:rsidRPr="009C4E09" w:rsidRDefault="00E517B4" w:rsidP="009C4E09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E517B4" w:rsidRPr="009C4E09" w:rsidSect="00DA3F9B">
      <w:footerReference w:type="default" r:id="rId8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91C" w:rsidRDefault="00E8491C" w:rsidP="00AB206D">
      <w:r>
        <w:separator/>
      </w:r>
    </w:p>
  </w:endnote>
  <w:endnote w:type="continuationSeparator" w:id="0">
    <w:p w:rsidR="00E8491C" w:rsidRDefault="00E8491C" w:rsidP="00AB2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FB8" w:rsidRPr="00903EBC" w:rsidRDefault="00007FB8" w:rsidP="00007FB8">
    <w:pPr>
      <w:pStyle w:val="Stopka"/>
      <w:rPr>
        <w:rFonts w:ascii="Calibri" w:hAnsi="Calibri" w:cs="Arial"/>
        <w:color w:val="00B0F0"/>
        <w:sz w:val="28"/>
        <w:szCs w:val="28"/>
      </w:rPr>
    </w:pPr>
    <w:r w:rsidRPr="00903EBC">
      <w:rPr>
        <w:rFonts w:ascii="Calibri" w:hAnsi="Calibri" w:cs="Arial"/>
        <w:b/>
        <w:color w:val="00B0F0"/>
        <w:sz w:val="28"/>
        <w:szCs w:val="28"/>
      </w:rPr>
      <w:t xml:space="preserve">PRZYKŁAD poradnik.ngo.pl </w:t>
    </w:r>
    <w:r w:rsidRPr="00903EBC">
      <w:rPr>
        <w:rFonts w:ascii="Calibri" w:hAnsi="Calibri" w:cs="Arial"/>
        <w:b/>
        <w:color w:val="00B0F0"/>
        <w:sz w:val="28"/>
        <w:szCs w:val="28"/>
      </w:rPr>
      <w:tab/>
    </w:r>
    <w:r w:rsidRPr="00903EBC">
      <w:rPr>
        <w:rFonts w:ascii="Calibri" w:hAnsi="Calibri" w:cs="Arial"/>
        <w:b/>
        <w:color w:val="00B0F0"/>
        <w:sz w:val="28"/>
        <w:szCs w:val="28"/>
      </w:rPr>
      <w:tab/>
    </w:r>
    <w:r w:rsidRPr="00903EBC">
      <w:rPr>
        <w:rFonts w:ascii="Calibri" w:hAnsi="Calibri" w:cs="Arial"/>
        <w:color w:val="00B0F0"/>
        <w:sz w:val="28"/>
        <w:szCs w:val="28"/>
      </w:rPr>
      <w:t>Internetowe Centrum Wsparcia</w:t>
    </w:r>
  </w:p>
  <w:p w:rsidR="00AB206D" w:rsidRDefault="00AB20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91C" w:rsidRDefault="00E8491C" w:rsidP="00AB206D">
      <w:r>
        <w:separator/>
      </w:r>
    </w:p>
  </w:footnote>
  <w:footnote w:type="continuationSeparator" w:id="0">
    <w:p w:rsidR="00E8491C" w:rsidRDefault="00E8491C" w:rsidP="00AB20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0000002"/>
    <w:multiLevelType w:val="multilevel"/>
    <w:tmpl w:val="DB304BF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eastAsia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>
    <w:nsid w:val="7C8E2273"/>
    <w:multiLevelType w:val="hybridMultilevel"/>
    <w:tmpl w:val="BA1EBBB2"/>
    <w:lvl w:ilvl="0" w:tplc="15F6E4F8">
      <w:start w:val="2"/>
      <w:numFmt w:val="bullet"/>
      <w:lvlText w:val="–"/>
      <w:lvlJc w:val="left"/>
      <w:pPr>
        <w:tabs>
          <w:tab w:val="num" w:pos="644"/>
        </w:tabs>
        <w:ind w:left="510" w:hanging="226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517B4"/>
    <w:rsid w:val="00001B95"/>
    <w:rsid w:val="00007FB8"/>
    <w:rsid w:val="00023FFC"/>
    <w:rsid w:val="000B5EE1"/>
    <w:rsid w:val="000F2767"/>
    <w:rsid w:val="000F7C59"/>
    <w:rsid w:val="00115CD8"/>
    <w:rsid w:val="0014220C"/>
    <w:rsid w:val="001C79EF"/>
    <w:rsid w:val="0022576B"/>
    <w:rsid w:val="002554F8"/>
    <w:rsid w:val="002A3A6C"/>
    <w:rsid w:val="002A5819"/>
    <w:rsid w:val="002B4A39"/>
    <w:rsid w:val="00360797"/>
    <w:rsid w:val="00366A35"/>
    <w:rsid w:val="00426824"/>
    <w:rsid w:val="00430C05"/>
    <w:rsid w:val="00452FBB"/>
    <w:rsid w:val="00471A11"/>
    <w:rsid w:val="004E4564"/>
    <w:rsid w:val="00517DD4"/>
    <w:rsid w:val="005303C1"/>
    <w:rsid w:val="005339D0"/>
    <w:rsid w:val="005379E7"/>
    <w:rsid w:val="0058787C"/>
    <w:rsid w:val="005A2B82"/>
    <w:rsid w:val="005C35A0"/>
    <w:rsid w:val="005E2189"/>
    <w:rsid w:val="005E68EF"/>
    <w:rsid w:val="00645C51"/>
    <w:rsid w:val="0071651E"/>
    <w:rsid w:val="00754F2E"/>
    <w:rsid w:val="007771E6"/>
    <w:rsid w:val="007A53CE"/>
    <w:rsid w:val="00803509"/>
    <w:rsid w:val="0082249C"/>
    <w:rsid w:val="00826975"/>
    <w:rsid w:val="008D476B"/>
    <w:rsid w:val="00901DFF"/>
    <w:rsid w:val="0096096D"/>
    <w:rsid w:val="00965573"/>
    <w:rsid w:val="009A176C"/>
    <w:rsid w:val="009B015B"/>
    <w:rsid w:val="009C4E09"/>
    <w:rsid w:val="00A81342"/>
    <w:rsid w:val="00A8564B"/>
    <w:rsid w:val="00AB206D"/>
    <w:rsid w:val="00B0298C"/>
    <w:rsid w:val="00B5002A"/>
    <w:rsid w:val="00B87019"/>
    <w:rsid w:val="00BB7DDA"/>
    <w:rsid w:val="00D85018"/>
    <w:rsid w:val="00DA3F9B"/>
    <w:rsid w:val="00E0444A"/>
    <w:rsid w:val="00E517B4"/>
    <w:rsid w:val="00E7131D"/>
    <w:rsid w:val="00E8491C"/>
    <w:rsid w:val="00EE1673"/>
    <w:rsid w:val="00F439D3"/>
    <w:rsid w:val="00F757CE"/>
    <w:rsid w:val="00FC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F9B"/>
    <w:pPr>
      <w:widowControl w:val="0"/>
      <w:suppressAutoHyphens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DA3F9B"/>
    <w:rPr>
      <w:rFonts w:ascii="Symbol" w:hAnsi="Symbol"/>
      <w:sz w:val="18"/>
    </w:rPr>
  </w:style>
  <w:style w:type="character" w:customStyle="1" w:styleId="WW8Num2z0">
    <w:name w:val="WW8Num2z0"/>
    <w:uiPriority w:val="99"/>
    <w:rsid w:val="00DA3F9B"/>
    <w:rPr>
      <w:rFonts w:ascii="StarSymbol" w:eastAsia="StarSymbol"/>
      <w:sz w:val="18"/>
    </w:rPr>
  </w:style>
  <w:style w:type="character" w:customStyle="1" w:styleId="WW8Num2z1">
    <w:name w:val="WW8Num2z1"/>
    <w:uiPriority w:val="99"/>
    <w:rsid w:val="00DA3F9B"/>
    <w:rPr>
      <w:rFonts w:ascii="Wingdings 2" w:hAnsi="Wingdings 2"/>
      <w:sz w:val="18"/>
    </w:rPr>
  </w:style>
  <w:style w:type="character" w:customStyle="1" w:styleId="WW8Num3z0">
    <w:name w:val="WW8Num3z0"/>
    <w:uiPriority w:val="99"/>
    <w:rsid w:val="00DA3F9B"/>
    <w:rPr>
      <w:rFonts w:ascii="StarSymbol" w:eastAsia="StarSymbol"/>
      <w:sz w:val="18"/>
    </w:rPr>
  </w:style>
  <w:style w:type="character" w:customStyle="1" w:styleId="WW8Num3z1">
    <w:name w:val="WW8Num3z1"/>
    <w:uiPriority w:val="99"/>
    <w:rsid w:val="00DA3F9B"/>
    <w:rPr>
      <w:rFonts w:ascii="Wingdings 2" w:hAnsi="Wingdings 2"/>
      <w:sz w:val="18"/>
    </w:rPr>
  </w:style>
  <w:style w:type="character" w:customStyle="1" w:styleId="Absatz-Standardschriftart">
    <w:name w:val="Absatz-Standardschriftart"/>
    <w:uiPriority w:val="99"/>
    <w:rsid w:val="00DA3F9B"/>
  </w:style>
  <w:style w:type="character" w:customStyle="1" w:styleId="WW-Absatz-Standardschriftart">
    <w:name w:val="WW-Absatz-Standardschriftart"/>
    <w:uiPriority w:val="99"/>
    <w:rsid w:val="00DA3F9B"/>
  </w:style>
  <w:style w:type="character" w:customStyle="1" w:styleId="WW-Absatz-Standardschriftart1">
    <w:name w:val="WW-Absatz-Standardschriftart1"/>
    <w:uiPriority w:val="99"/>
    <w:rsid w:val="00DA3F9B"/>
  </w:style>
  <w:style w:type="character" w:customStyle="1" w:styleId="WW-Absatz-Standardschriftart11">
    <w:name w:val="WW-Absatz-Standardschriftart11"/>
    <w:uiPriority w:val="99"/>
    <w:rsid w:val="00DA3F9B"/>
  </w:style>
  <w:style w:type="character" w:customStyle="1" w:styleId="WW-Absatz-Standardschriftart111">
    <w:name w:val="WW-Absatz-Standardschriftart111"/>
    <w:uiPriority w:val="99"/>
    <w:rsid w:val="00DA3F9B"/>
  </w:style>
  <w:style w:type="character" w:customStyle="1" w:styleId="WW-Absatz-Standardschriftart1111">
    <w:name w:val="WW-Absatz-Standardschriftart1111"/>
    <w:uiPriority w:val="99"/>
    <w:rsid w:val="00DA3F9B"/>
  </w:style>
  <w:style w:type="character" w:customStyle="1" w:styleId="Symbolewypunktowania">
    <w:name w:val="Symbole wypunktowania"/>
    <w:uiPriority w:val="99"/>
    <w:rsid w:val="00DA3F9B"/>
    <w:rPr>
      <w:rFonts w:ascii="StarSymbol" w:eastAsia="StarSymbol" w:hAnsi="StarSymbol"/>
      <w:sz w:val="18"/>
    </w:rPr>
  </w:style>
  <w:style w:type="paragraph" w:customStyle="1" w:styleId="Nagwek1">
    <w:name w:val="Nagłówek1"/>
    <w:basedOn w:val="Normalny"/>
    <w:next w:val="Tekstpodstawowy"/>
    <w:uiPriority w:val="99"/>
    <w:rsid w:val="00DA3F9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DA3F9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DA3F9B"/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Tekstpodstawowy"/>
    <w:uiPriority w:val="99"/>
    <w:rsid w:val="00DA3F9B"/>
  </w:style>
  <w:style w:type="paragraph" w:customStyle="1" w:styleId="Podpis1">
    <w:name w:val="Podpis1"/>
    <w:basedOn w:val="Normalny"/>
    <w:uiPriority w:val="99"/>
    <w:rsid w:val="00DA3F9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DA3F9B"/>
    <w:pPr>
      <w:suppressLineNumbers/>
    </w:pPr>
  </w:style>
  <w:style w:type="character" w:styleId="Odwoaniedokomentarza">
    <w:name w:val="annotation reference"/>
    <w:uiPriority w:val="99"/>
    <w:rsid w:val="00DA3F9B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A3F9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A3F9B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A3F9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A3F9B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DA3F9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A3F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B20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B206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20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B206D"/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023FFC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C4E0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C4E09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50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3509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8035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C9BE7-6A2F-454B-9B6C-9009EAD3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Klon/Jawor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Kosowska</dc:creator>
  <cp:lastModifiedBy>organizacyjny4</cp:lastModifiedBy>
  <cp:revision>3</cp:revision>
  <cp:lastPrinted>2018-05-11T09:06:00Z</cp:lastPrinted>
  <dcterms:created xsi:type="dcterms:W3CDTF">2018-04-24T08:32:00Z</dcterms:created>
  <dcterms:modified xsi:type="dcterms:W3CDTF">2018-05-11T09:07:00Z</dcterms:modified>
</cp:coreProperties>
</file>