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4A0"/>
      </w:tblPr>
      <w:tblGrid>
        <w:gridCol w:w="3627"/>
      </w:tblGrid>
      <w:tr w:rsidR="00481DD3" w:rsidRPr="00D97AAD" w:rsidTr="00D15378">
        <w:trPr>
          <w:trHeight w:val="957"/>
        </w:trPr>
        <w:tc>
          <w:tcPr>
            <w:tcW w:w="3627" w:type="dxa"/>
            <w:shd w:val="clear" w:color="auto" w:fill="auto"/>
          </w:tcPr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20"/>
                <w:szCs w:val="20"/>
              </w:rPr>
              <w:t>Załączniki do rozporządzenia Ministra</w:t>
            </w:r>
            <w:r w:rsidR="0085534F" w:rsidRPr="00D97AAD">
              <w:rPr>
                <w:rFonts w:asciiTheme="minorHAnsi" w:hAnsiTheme="minorHAnsi"/>
                <w:sz w:val="20"/>
                <w:szCs w:val="20"/>
              </w:rPr>
              <w:t xml:space="preserve"> Rodziny,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 xml:space="preserve"> Pracy i Polityki Społecznej z dnia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……………….</w:t>
            </w:r>
            <w:r w:rsidR="00F110B1" w:rsidRPr="00D97AA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/>
                <w:sz w:val="20"/>
                <w:szCs w:val="20"/>
              </w:rPr>
              <w:t>(poz.  …)</w:t>
            </w:r>
          </w:p>
          <w:p w:rsidR="00481DD3" w:rsidRPr="00D97AAD" w:rsidRDefault="00481DD3" w:rsidP="00D15378">
            <w:pPr>
              <w:spacing w:before="240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E24FE3" w:rsidRPr="00D97AAD" w:rsidRDefault="00481DD3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Theme="minorHAnsi" w:hAnsiTheme="minorHAnsi"/>
          <w:b/>
          <w:bCs/>
          <w:color w:val="auto"/>
        </w:rPr>
      </w:pPr>
      <w:r w:rsidRPr="00D97AAD">
        <w:rPr>
          <w:rFonts w:asciiTheme="minorHAnsi" w:hAnsiTheme="minorHAnsi"/>
          <w:b/>
          <w:bCs/>
          <w:color w:val="auto"/>
        </w:rPr>
        <w:t xml:space="preserve">Załącznik nr </w:t>
      </w:r>
      <w:r w:rsidR="00FC48F2" w:rsidRPr="00D97AAD">
        <w:rPr>
          <w:rFonts w:asciiTheme="minorHAnsi" w:hAnsiTheme="minorHAnsi"/>
          <w:b/>
          <w:bCs/>
          <w:color w:val="auto"/>
        </w:rPr>
        <w:t xml:space="preserve">1 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D97AAD" w:rsidRDefault="00862C23" w:rsidP="00823407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</w:p>
    <w:p w:rsidR="00663D27" w:rsidRPr="00D97AAD" w:rsidRDefault="00663D27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Theme="minorHAnsi" w:eastAsia="Arial" w:hAnsiTheme="minorHAnsi" w:cs="Calibri"/>
          <w:b/>
          <w:sz w:val="22"/>
          <w:szCs w:val="22"/>
          <w:u w:val="single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lastRenderedPageBreak/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fldSimple w:instr=" NOTEREF _Ref448837219 \h  \* MERGEFORMAT ">
              <w:r w:rsidR="00044D08" w:rsidRPr="00862716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fldSimple w:instr=" NOTEREF _Ref448837219 \h  \* MERGEFORMAT ">
              <w:r w:rsidR="00044D08"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Theme="minorHAnsi" w:hAnsiTheme="minorHAns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fldSimple w:instr=" NOTEREF _Ref446592036 \h  \* MERGEFORMAT ">
              <w:r w:rsidR="00044D08" w:rsidRPr="00D97AAD">
                <w:rPr>
                  <w:rFonts w:asciiTheme="minorHAnsi" w:hAnsiTheme="minorHAns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fldSimple w:instr=" NOTEREF _Ref447110731 \h  \* MERGEFORMAT ">
              <w:r w:rsidR="00044D08" w:rsidRPr="00D97AAD">
                <w:rPr>
                  <w:rFonts w:asciiTheme="minorHAnsi" w:hAnsiTheme="minorHAnsi"/>
                  <w:sz w:val="18"/>
                  <w:szCs w:val="18"/>
                  <w:vertAlign w:val="superscript"/>
                </w:rPr>
                <w:t>9</w:t>
              </w:r>
            </w:fldSimple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="00C65320" w:rsidRPr="00C65320">
          <w:rPr>
            <w:rFonts w:asciiTheme="minorHAnsi" w:hAnsiTheme="minorHAnsi" w:cs="Verdana"/>
            <w:color w:val="auto"/>
            <w:sz w:val="20"/>
            <w:szCs w:val="20"/>
            <w:vertAlign w:val="superscript"/>
          </w:rPr>
          <w:t>21</w:t>
        </w:r>
      </w:fldSimple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DD1ADC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280D81">
        <w:rPr>
          <w:rFonts w:asciiTheme="minorHAnsi" w:hAnsiTheme="minorHAnsi" w:cs="Calibri"/>
          <w:i/>
          <w:color w:val="auto"/>
        </w:rPr>
        <w:t>WZÓR</w:t>
      </w: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F86EFE" w:rsidRPr="00D97AAD" w:rsidRDefault="00F86EFE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  <w:r w:rsidRPr="00D97AAD">
        <w:rPr>
          <w:rFonts w:asciiTheme="minorHAnsi" w:hAnsiTheme="minorHAnsi" w:cs="Calibri"/>
          <w:i/>
          <w:color w:val="auto"/>
        </w:rPr>
        <w:t>WZÓR</w:t>
      </w: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</w:t>
            </w:r>
            <w:bookmarkStart w:id="4" w:name="_GoBack"/>
            <w:bookmarkEnd w:id="4"/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B01" w:rsidRDefault="00373B01">
      <w:r>
        <w:separator/>
      </w:r>
    </w:p>
  </w:endnote>
  <w:endnote w:type="continuationSeparator" w:id="0">
    <w:p w:rsidR="00373B01" w:rsidRDefault="00373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612D" w:rsidRPr="00C96862" w:rsidRDefault="00470C19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E82673"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B01" w:rsidRDefault="00373B01">
      <w:r>
        <w:separator/>
      </w:r>
    </w:p>
  </w:footnote>
  <w:footnote w:type="continuationSeparator" w:id="0">
    <w:p w:rsidR="00373B01" w:rsidRDefault="00373B0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47E55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B01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4F78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0C19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0AB"/>
    <w:rsid w:val="007800BD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3A2C"/>
    <w:rsid w:val="00B45D0A"/>
    <w:rsid w:val="00B46598"/>
    <w:rsid w:val="00B46C26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673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D1220-8FAF-4404-9801-70FF769D0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1842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user</cp:lastModifiedBy>
  <cp:revision>2</cp:revision>
  <cp:lastPrinted>2016-05-31T09:57:00Z</cp:lastPrinted>
  <dcterms:created xsi:type="dcterms:W3CDTF">2018-10-31T10:46:00Z</dcterms:created>
  <dcterms:modified xsi:type="dcterms:W3CDTF">2018-10-31T10:46:00Z</dcterms:modified>
</cp:coreProperties>
</file>